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3D" w:rsidRDefault="00F67290">
      <w:pPr>
        <w:tabs>
          <w:tab w:val="center" w:pos="4500"/>
        </w:tabs>
        <w:rPr>
          <w:rFonts w:ascii="Cambria" w:hAnsi="Cambria" w:cs="Cambria"/>
          <w:b/>
          <w:bCs/>
          <w:smallCaps/>
        </w:rPr>
      </w:pPr>
      <w:r>
        <w:rPr>
          <w:rFonts w:ascii="Cambria" w:hAnsi="Cambria" w:cs="Cambria"/>
          <w:b/>
          <w:bCs/>
          <w:smallCaps/>
          <w:sz w:val="20"/>
          <w:szCs w:val="20"/>
        </w:rPr>
        <w:tab/>
      </w:r>
      <w:r w:rsidR="00B16176">
        <w:rPr>
          <w:noProof/>
          <w:lang w:val="en-US" w:eastAsia="en-US"/>
        </w:rPr>
        <w:drawing>
          <wp:inline distT="0" distB="0" distL="0" distR="0">
            <wp:extent cx="16383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3D" w:rsidRDefault="00F67290">
      <w:pPr>
        <w:pStyle w:val="NormalWeb"/>
        <w:spacing w:after="0"/>
        <w:jc w:val="center"/>
        <w:rPr>
          <w:rFonts w:ascii="Cambria" w:hAnsi="Cambria" w:cs="Cambria"/>
          <w:b/>
          <w:bCs/>
          <w:smallCaps/>
          <w:sz w:val="20"/>
          <w:szCs w:val="20"/>
          <w:lang w:val="en-CA"/>
        </w:rPr>
      </w:pPr>
      <w:r>
        <w:rPr>
          <w:rFonts w:ascii="Cambria" w:hAnsi="Cambria" w:cs="Cambria"/>
          <w:b/>
          <w:bCs/>
          <w:smallCaps/>
          <w:lang w:val="en-CA"/>
        </w:rPr>
        <w:t>Board Meeting</w:t>
      </w:r>
    </w:p>
    <w:p w:rsidR="00C86DBF" w:rsidRPr="00D77BE8" w:rsidRDefault="00C86DBF" w:rsidP="00C86DBF">
      <w:pPr>
        <w:pStyle w:val="NormalWeb"/>
        <w:spacing w:before="0" w:after="0"/>
        <w:jc w:val="center"/>
        <w:rPr>
          <w:rFonts w:asciiTheme="majorHAnsi" w:eastAsia="Times New Roman" w:hAnsiTheme="majorHAnsi" w:cs="Arial"/>
          <w:b/>
          <w:bCs/>
          <w:smallCaps/>
          <w:sz w:val="20"/>
          <w:szCs w:val="20"/>
          <w:lang w:val="en-CA"/>
        </w:rPr>
      </w:pPr>
      <w:r w:rsidRPr="00D77BE8">
        <w:rPr>
          <w:rFonts w:asciiTheme="majorHAnsi" w:hAnsiTheme="majorHAnsi" w:cs="Arial"/>
          <w:b/>
          <w:bCs/>
          <w:smallCaps/>
          <w:sz w:val="20"/>
          <w:szCs w:val="20"/>
          <w:lang w:val="en-CA"/>
        </w:rPr>
        <w:t xml:space="preserve">Held </w:t>
      </w:r>
      <w:r w:rsidR="00D77BE8">
        <w:rPr>
          <w:rFonts w:asciiTheme="majorHAnsi" w:hAnsiTheme="majorHAnsi" w:cs="Arial"/>
          <w:b/>
          <w:bCs/>
          <w:smallCaps/>
          <w:sz w:val="20"/>
          <w:szCs w:val="20"/>
          <w:lang w:val="en-CA"/>
        </w:rPr>
        <w:t xml:space="preserve">at </w:t>
      </w:r>
      <w:r w:rsidR="00D77BE8" w:rsidRPr="00D77BE8">
        <w:rPr>
          <w:rFonts w:asciiTheme="majorHAnsi" w:eastAsia="Times New Roman" w:hAnsiTheme="majorHAnsi" w:cs="Calibri"/>
          <w:sz w:val="20"/>
          <w:szCs w:val="20"/>
        </w:rPr>
        <w:t>Sports Alliance Building, 3 Concorde Gate, Toronto, Lobby Board Room</w:t>
      </w:r>
    </w:p>
    <w:p w:rsidR="0093553D" w:rsidRDefault="000F6F58">
      <w:pPr>
        <w:pStyle w:val="NormalWeb"/>
        <w:spacing w:after="0"/>
        <w:jc w:val="center"/>
        <w:rPr>
          <w:rFonts w:ascii="Cambria" w:hAnsi="Cambria" w:cs="Cambria"/>
          <w:b/>
          <w:bCs/>
          <w:smallCaps/>
          <w:sz w:val="20"/>
          <w:szCs w:val="20"/>
          <w:lang w:val="en-CA"/>
        </w:rPr>
      </w:pPr>
      <w:r>
        <w:rPr>
          <w:rFonts w:ascii="Cambria" w:hAnsi="Cambria" w:cs="Cambria"/>
          <w:b/>
          <w:bCs/>
          <w:smallCaps/>
          <w:sz w:val="20"/>
          <w:szCs w:val="20"/>
          <w:lang w:val="en-CA"/>
        </w:rPr>
        <w:t>Saturday</w:t>
      </w:r>
      <w:r w:rsidR="00F67290">
        <w:rPr>
          <w:rFonts w:ascii="Cambria" w:hAnsi="Cambria" w:cs="Cambria"/>
          <w:b/>
          <w:bCs/>
          <w:smallCaps/>
          <w:sz w:val="20"/>
          <w:szCs w:val="20"/>
          <w:lang w:val="en-CA"/>
        </w:rPr>
        <w:t xml:space="preserve">, </w:t>
      </w:r>
      <w:r w:rsidR="00D6172A">
        <w:rPr>
          <w:rFonts w:ascii="Cambria" w:hAnsi="Cambria" w:cs="Cambria"/>
          <w:b/>
          <w:bCs/>
          <w:smallCaps/>
          <w:sz w:val="20"/>
          <w:szCs w:val="20"/>
          <w:lang w:val="en-CA"/>
        </w:rPr>
        <w:t>November 22</w:t>
      </w:r>
      <w:r w:rsidR="00F67290">
        <w:rPr>
          <w:rFonts w:ascii="Cambria" w:hAnsi="Cambria" w:cs="Cambria"/>
          <w:b/>
          <w:bCs/>
          <w:smallCaps/>
          <w:sz w:val="20"/>
          <w:szCs w:val="20"/>
          <w:lang w:val="en-CA"/>
        </w:rPr>
        <w:t xml:space="preserve">, 2014 at </w:t>
      </w:r>
      <w:r w:rsidR="00D6172A">
        <w:rPr>
          <w:rFonts w:ascii="Cambria" w:hAnsi="Cambria" w:cs="Cambria"/>
          <w:b/>
          <w:bCs/>
          <w:smallCaps/>
          <w:sz w:val="20"/>
          <w:szCs w:val="20"/>
          <w:lang w:val="en-CA"/>
        </w:rPr>
        <w:t>11</w:t>
      </w:r>
      <w:r>
        <w:rPr>
          <w:rFonts w:ascii="Cambria" w:hAnsi="Cambria" w:cs="Cambria"/>
          <w:b/>
          <w:bCs/>
          <w:smallCaps/>
          <w:sz w:val="20"/>
          <w:szCs w:val="20"/>
          <w:lang w:val="en-CA"/>
        </w:rPr>
        <w:t>:</w:t>
      </w:r>
      <w:r w:rsidR="00D6172A">
        <w:rPr>
          <w:rFonts w:ascii="Cambria" w:hAnsi="Cambria" w:cs="Cambria"/>
          <w:b/>
          <w:bCs/>
          <w:smallCaps/>
          <w:sz w:val="20"/>
          <w:szCs w:val="20"/>
          <w:lang w:val="en-CA"/>
        </w:rPr>
        <w:t>0</w:t>
      </w:r>
      <w:r>
        <w:rPr>
          <w:rFonts w:ascii="Cambria" w:hAnsi="Cambria" w:cs="Cambria"/>
          <w:b/>
          <w:bCs/>
          <w:smallCaps/>
          <w:sz w:val="20"/>
          <w:szCs w:val="20"/>
          <w:lang w:val="en-CA"/>
        </w:rPr>
        <w:t>0 A</w:t>
      </w:r>
      <w:r w:rsidR="00F67290">
        <w:rPr>
          <w:rFonts w:ascii="Cambria" w:hAnsi="Cambria" w:cs="Cambria"/>
          <w:b/>
          <w:bCs/>
          <w:smallCaps/>
          <w:sz w:val="20"/>
          <w:szCs w:val="20"/>
          <w:lang w:val="en-CA"/>
        </w:rPr>
        <w:t>M</w:t>
      </w:r>
    </w:p>
    <w:p w:rsidR="00862425" w:rsidRDefault="00862425" w:rsidP="00862425">
      <w:pPr>
        <w:pStyle w:val="NormalWeb"/>
        <w:spacing w:before="0" w:after="0"/>
        <w:jc w:val="center"/>
        <w:rPr>
          <w:rFonts w:ascii="Arial" w:hAnsi="Arial" w:cs="Arial"/>
          <w:b/>
          <w:bCs/>
          <w:smallCaps/>
          <w:sz w:val="22"/>
          <w:szCs w:val="22"/>
          <w:lang w:val="en-CA"/>
        </w:rPr>
      </w:pPr>
    </w:p>
    <w:p w:rsidR="00862425" w:rsidRPr="005721C0" w:rsidRDefault="00862425" w:rsidP="00862425">
      <w:pPr>
        <w:pStyle w:val="NormalWeb"/>
        <w:spacing w:before="0" w:after="0"/>
        <w:rPr>
          <w:rFonts w:asciiTheme="majorHAnsi" w:hAnsiTheme="majorHAnsi" w:cs="Arial"/>
          <w:b/>
          <w:bCs/>
          <w:smallCaps/>
          <w:sz w:val="22"/>
          <w:szCs w:val="22"/>
          <w:u w:val="single"/>
          <w:lang w:val="en-CA"/>
        </w:rPr>
      </w:pPr>
      <w:r w:rsidRPr="005721C0">
        <w:rPr>
          <w:rFonts w:asciiTheme="majorHAnsi" w:hAnsiTheme="majorHAnsi" w:cs="Arial"/>
          <w:b/>
          <w:bCs/>
          <w:smallCaps/>
          <w:sz w:val="22"/>
          <w:szCs w:val="22"/>
          <w:u w:val="single"/>
          <w:lang w:val="en-CA"/>
        </w:rPr>
        <w:t>ATTENDANCE</w:t>
      </w:r>
    </w:p>
    <w:p w:rsidR="00862425" w:rsidRPr="005721C0" w:rsidRDefault="00862425" w:rsidP="00862425">
      <w:pPr>
        <w:pStyle w:val="NormalWeb"/>
        <w:spacing w:before="0" w:after="0"/>
        <w:rPr>
          <w:rStyle w:val="Strong"/>
          <w:rFonts w:asciiTheme="majorHAnsi" w:hAnsiTheme="majorHAnsi" w:cs="Arial"/>
          <w:sz w:val="22"/>
          <w:szCs w:val="22"/>
        </w:rPr>
      </w:pPr>
    </w:p>
    <w:p w:rsidR="00862425" w:rsidRPr="005721C0" w:rsidRDefault="00862425" w:rsidP="00862425">
      <w:pPr>
        <w:pStyle w:val="NormalWeb"/>
        <w:spacing w:before="0" w:after="0"/>
        <w:rPr>
          <w:rFonts w:asciiTheme="majorHAnsi" w:eastAsia="Times New Roman" w:hAnsiTheme="majorHAnsi" w:cs="Arial"/>
          <w:sz w:val="22"/>
          <w:szCs w:val="22"/>
          <w:lang w:val="en-CA"/>
        </w:rPr>
        <w:sectPr w:rsidR="00862425" w:rsidRPr="005721C0" w:rsidSect="00B61101">
          <w:headerReference w:type="default" r:id="rId8"/>
          <w:pgSz w:w="12240" w:h="15840" w:code="1"/>
          <w:pgMar w:top="936" w:right="1440" w:bottom="448" w:left="1440" w:header="448" w:footer="0" w:gutter="0"/>
          <w:pgNumType w:start="1"/>
          <w:cols w:space="708"/>
          <w:titlePg/>
          <w:docGrid w:linePitch="360"/>
        </w:sectPr>
      </w:pPr>
    </w:p>
    <w:p w:rsidR="00862425" w:rsidRPr="0069591B" w:rsidRDefault="00862425" w:rsidP="00862425">
      <w:pPr>
        <w:pStyle w:val="NormalWeb"/>
        <w:spacing w:before="0" w:after="0"/>
        <w:rPr>
          <w:rFonts w:asciiTheme="majorHAnsi" w:eastAsia="Times New Roman" w:hAnsiTheme="majorHAnsi" w:cs="Arial"/>
          <w:sz w:val="22"/>
          <w:szCs w:val="22"/>
          <w:lang w:val="en-CA"/>
        </w:rPr>
      </w:pPr>
      <w:r w:rsidRPr="0069591B">
        <w:rPr>
          <w:rFonts w:asciiTheme="majorHAnsi" w:eastAsia="Times New Roman" w:hAnsiTheme="majorHAnsi" w:cs="Arial"/>
          <w:sz w:val="22"/>
          <w:szCs w:val="22"/>
          <w:lang w:val="en-CA"/>
        </w:rPr>
        <w:lastRenderedPageBreak/>
        <w:t>Board Members:</w:t>
      </w:r>
    </w:p>
    <w:tbl>
      <w:tblPr>
        <w:tblpPr w:leftFromText="180" w:rightFromText="180" w:vertAnchor="text" w:tblpX="7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675979" w:rsidRPr="0069591B" w:rsidTr="0069591B">
        <w:trPr>
          <w:trHeight w:val="2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75979" w:rsidRPr="0069591B" w:rsidRDefault="00675979" w:rsidP="00E8380F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</w:p>
        </w:tc>
      </w:tr>
      <w:tr w:rsidR="00862425" w:rsidRPr="0069591B" w:rsidTr="0069591B">
        <w:trPr>
          <w:trHeight w:val="2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62425" w:rsidRPr="0069591B" w:rsidRDefault="00862425" w:rsidP="00E8380F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  <w:lang w:val="en-CA"/>
              </w:rPr>
              <w:t>Leslie Estwick</w:t>
            </w:r>
          </w:p>
        </w:tc>
      </w:tr>
      <w:tr w:rsidR="00862425" w:rsidRPr="0069591B" w:rsidTr="006959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62425" w:rsidRPr="0069591B" w:rsidRDefault="00862425" w:rsidP="00E8380F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</w:rPr>
              <w:t>Lisa Ferdinand</w:t>
            </w:r>
          </w:p>
        </w:tc>
      </w:tr>
      <w:tr w:rsidR="00862425" w:rsidRPr="0069591B" w:rsidTr="006959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62425" w:rsidRPr="0069591B" w:rsidRDefault="00862425" w:rsidP="00E8380F">
            <w:pPr>
              <w:pStyle w:val="NormalWeb"/>
              <w:spacing w:before="0" w:after="0"/>
              <w:rPr>
                <w:rFonts w:asciiTheme="majorHAnsi" w:hAnsiTheme="majorHAnsi" w:cs="Arial"/>
                <w:b/>
                <w:sz w:val="22"/>
                <w:szCs w:val="22"/>
                <w:lang w:val="en-CA"/>
              </w:rPr>
            </w:pPr>
            <w:r w:rsidRPr="0069591B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Paul Osland</w:t>
            </w:r>
          </w:p>
        </w:tc>
      </w:tr>
      <w:tr w:rsidR="00862425" w:rsidRPr="0069591B" w:rsidTr="006959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62425" w:rsidRPr="0069591B" w:rsidRDefault="00862425" w:rsidP="00947125">
            <w:pPr>
              <w:pStyle w:val="NormalWeb"/>
              <w:spacing w:before="0" w:after="0"/>
              <w:ind w:right="-378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</w:rPr>
              <w:t>John Stevenson</w:t>
            </w:r>
            <w:r w:rsidR="00D37849" w:rsidRPr="0069591B">
              <w:rPr>
                <w:rFonts w:asciiTheme="majorHAnsi" w:hAnsiTheme="majorHAnsi" w:cs="Arial"/>
                <w:sz w:val="22"/>
                <w:szCs w:val="22"/>
              </w:rPr>
              <w:t xml:space="preserve"> – by phone</w:t>
            </w:r>
          </w:p>
        </w:tc>
      </w:tr>
      <w:tr w:rsidR="00675979" w:rsidRPr="0069591B" w:rsidTr="0069591B">
        <w:trPr>
          <w:trHeight w:val="14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75979" w:rsidRPr="0069591B" w:rsidRDefault="00675979" w:rsidP="0099610C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</w:rPr>
              <w:t>Sharon Stewart</w:t>
            </w:r>
          </w:p>
        </w:tc>
      </w:tr>
      <w:tr w:rsidR="00862425" w:rsidRPr="0069591B" w:rsidTr="0069591B">
        <w:trPr>
          <w:trHeight w:val="14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62425" w:rsidRPr="0069591B" w:rsidRDefault="00FB49B8" w:rsidP="0069591B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</w:rPr>
              <w:t xml:space="preserve">David Watt </w:t>
            </w:r>
            <w:r w:rsidR="00675979" w:rsidRPr="0069591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69591B">
              <w:rPr>
                <w:rFonts w:asciiTheme="majorHAnsi" w:hAnsiTheme="majorHAnsi" w:cs="Arial"/>
                <w:sz w:val="22"/>
                <w:szCs w:val="22"/>
              </w:rPr>
              <w:t>part/by phone</w:t>
            </w:r>
          </w:p>
        </w:tc>
      </w:tr>
      <w:tr w:rsidR="00BF07BE" w:rsidRPr="0069591B" w:rsidTr="0069591B">
        <w:trPr>
          <w:trHeight w:val="14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F07BE" w:rsidRPr="0069591B" w:rsidRDefault="00BF07BE" w:rsidP="0099610C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4189C" w:rsidRPr="0069591B" w:rsidTr="0069591B">
        <w:trPr>
          <w:trHeight w:val="14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4189C" w:rsidRPr="0069591B" w:rsidRDefault="0024189C" w:rsidP="0099610C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4189C" w:rsidRPr="0069591B" w:rsidTr="0069591B">
        <w:trPr>
          <w:trHeight w:val="14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4189C" w:rsidRPr="0069591B" w:rsidRDefault="0024189C" w:rsidP="0099610C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62425" w:rsidRPr="0069591B" w:rsidRDefault="00862425" w:rsidP="00862425">
      <w:pPr>
        <w:pStyle w:val="NormalWeb"/>
        <w:spacing w:before="0" w:after="0"/>
        <w:rPr>
          <w:rFonts w:asciiTheme="majorHAnsi" w:hAnsiTheme="majorHAnsi" w:cs="Times New Roman"/>
          <w:sz w:val="22"/>
          <w:szCs w:val="22"/>
          <w:highlight w:val="yellow"/>
          <w:lang w:val="en-CA"/>
        </w:rPr>
      </w:pPr>
      <w:r w:rsidRPr="0069591B">
        <w:rPr>
          <w:rFonts w:asciiTheme="majorHAnsi" w:hAnsiTheme="majorHAnsi" w:cs="Times New Roman"/>
          <w:sz w:val="22"/>
          <w:szCs w:val="22"/>
          <w:highlight w:val="yellow"/>
          <w:lang w:val="en-CA"/>
        </w:rPr>
        <w:br w:type="textWrapping" w:clear="all"/>
      </w:r>
    </w:p>
    <w:p w:rsidR="00862425" w:rsidRPr="0069591B" w:rsidRDefault="00862425" w:rsidP="00862425">
      <w:pPr>
        <w:pStyle w:val="NormalWeb"/>
        <w:spacing w:before="0" w:after="0"/>
        <w:rPr>
          <w:rFonts w:asciiTheme="majorHAnsi" w:eastAsia="Times New Roman" w:hAnsiTheme="majorHAnsi" w:cs="Arial"/>
          <w:sz w:val="22"/>
          <w:szCs w:val="22"/>
          <w:lang w:val="en-CA"/>
        </w:rPr>
      </w:pPr>
      <w:r w:rsidRPr="0069591B">
        <w:rPr>
          <w:rFonts w:asciiTheme="majorHAnsi" w:eastAsia="Times New Roman" w:hAnsiTheme="majorHAnsi" w:cs="Arial"/>
          <w:sz w:val="22"/>
          <w:szCs w:val="22"/>
          <w:lang w:val="en-CA"/>
        </w:rPr>
        <w:lastRenderedPageBreak/>
        <w:t>Staff:</w:t>
      </w:r>
    </w:p>
    <w:p w:rsidR="00862425" w:rsidRPr="0069591B" w:rsidRDefault="00862425" w:rsidP="00862425">
      <w:pPr>
        <w:pStyle w:val="NormalWeb"/>
        <w:spacing w:before="0" w:after="0"/>
        <w:rPr>
          <w:rFonts w:asciiTheme="majorHAnsi" w:eastAsia="Times New Roman" w:hAnsiTheme="majorHAnsi" w:cs="Arial"/>
          <w:sz w:val="22"/>
          <w:szCs w:val="22"/>
          <w:highlight w:val="yellow"/>
          <w:lang w:val="en-CA"/>
        </w:rPr>
      </w:pPr>
    </w:p>
    <w:tbl>
      <w:tblPr>
        <w:tblpPr w:leftFromText="180" w:rightFromText="180" w:vertAnchor="text" w:tblpX="705" w:tblpY="1"/>
        <w:tblOverlap w:val="never"/>
        <w:tblW w:w="0" w:type="auto"/>
        <w:tblLook w:val="01E0"/>
      </w:tblPr>
      <w:tblGrid>
        <w:gridCol w:w="2093"/>
      </w:tblGrid>
      <w:tr w:rsidR="00862425" w:rsidRPr="0069591B" w:rsidTr="005721C0">
        <w:trPr>
          <w:trHeight w:val="143"/>
        </w:trPr>
        <w:tc>
          <w:tcPr>
            <w:tcW w:w="2093" w:type="dxa"/>
          </w:tcPr>
          <w:p w:rsidR="00862425" w:rsidRPr="0069591B" w:rsidRDefault="00862425" w:rsidP="00E8380F">
            <w:pPr>
              <w:pStyle w:val="NormalWeb"/>
              <w:spacing w:before="0" w:after="0"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69591B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John Craig</w:t>
            </w:r>
          </w:p>
        </w:tc>
      </w:tr>
      <w:tr w:rsidR="00862425" w:rsidRPr="0069591B" w:rsidTr="005721C0">
        <w:trPr>
          <w:trHeight w:val="143"/>
        </w:trPr>
        <w:tc>
          <w:tcPr>
            <w:tcW w:w="2093" w:type="dxa"/>
          </w:tcPr>
          <w:p w:rsidR="00862425" w:rsidRPr="0069591B" w:rsidRDefault="003F27CA" w:rsidP="00E8380F">
            <w:pPr>
              <w:pStyle w:val="NormalWeb"/>
              <w:spacing w:before="0" w:after="0"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</w:rPr>
              <w:t>Roman Olszewski</w:t>
            </w:r>
          </w:p>
        </w:tc>
      </w:tr>
    </w:tbl>
    <w:p w:rsidR="00862425" w:rsidRPr="0069591B" w:rsidRDefault="00862425" w:rsidP="00862425">
      <w:pPr>
        <w:pStyle w:val="NormalWeb"/>
        <w:spacing w:before="0" w:after="0"/>
        <w:rPr>
          <w:rFonts w:asciiTheme="majorHAnsi" w:hAnsiTheme="majorHAnsi" w:cs="Times New Roman"/>
          <w:sz w:val="22"/>
          <w:szCs w:val="22"/>
          <w:highlight w:val="yellow"/>
          <w:lang w:val="en-CA"/>
        </w:rPr>
      </w:pPr>
      <w:r w:rsidRPr="0069591B">
        <w:rPr>
          <w:rFonts w:asciiTheme="majorHAnsi" w:hAnsiTheme="majorHAnsi" w:cs="Times New Roman"/>
          <w:sz w:val="22"/>
          <w:szCs w:val="22"/>
          <w:highlight w:val="yellow"/>
          <w:lang w:val="en-CA"/>
        </w:rPr>
        <w:br w:type="textWrapping" w:clear="all"/>
      </w:r>
    </w:p>
    <w:p w:rsidR="00862425" w:rsidRPr="0069591B" w:rsidRDefault="00862425" w:rsidP="00862425">
      <w:pPr>
        <w:pStyle w:val="NormalWeb"/>
        <w:spacing w:before="0" w:after="0"/>
        <w:rPr>
          <w:rFonts w:asciiTheme="majorHAnsi" w:eastAsia="Times New Roman" w:hAnsiTheme="majorHAnsi" w:cs="Arial"/>
          <w:sz w:val="22"/>
          <w:szCs w:val="22"/>
          <w:lang w:val="en-CA"/>
        </w:rPr>
      </w:pPr>
      <w:r w:rsidRPr="0069591B">
        <w:rPr>
          <w:rFonts w:asciiTheme="majorHAnsi" w:eastAsia="Times New Roman" w:hAnsiTheme="majorHAnsi" w:cs="Arial"/>
          <w:sz w:val="22"/>
          <w:szCs w:val="22"/>
          <w:lang w:val="en-CA"/>
        </w:rPr>
        <w:t>Regrets:</w:t>
      </w:r>
    </w:p>
    <w:p w:rsidR="00862425" w:rsidRPr="0069591B" w:rsidRDefault="00862425" w:rsidP="00862425">
      <w:pPr>
        <w:pStyle w:val="NormalWeb"/>
        <w:spacing w:before="0" w:after="0"/>
        <w:rPr>
          <w:rFonts w:asciiTheme="majorHAnsi" w:eastAsia="Times New Roman" w:hAnsiTheme="majorHAnsi" w:cs="Arial"/>
          <w:sz w:val="22"/>
          <w:szCs w:val="22"/>
          <w:highlight w:val="yellow"/>
          <w:lang w:val="en-CA"/>
        </w:rPr>
      </w:pPr>
    </w:p>
    <w:tbl>
      <w:tblPr>
        <w:tblpPr w:leftFromText="180" w:rightFromText="180" w:vertAnchor="text" w:tblpX="705" w:tblpY="1"/>
        <w:tblOverlap w:val="never"/>
        <w:tblW w:w="0" w:type="auto"/>
        <w:tblLook w:val="01E0"/>
      </w:tblPr>
      <w:tblGrid>
        <w:gridCol w:w="2448"/>
      </w:tblGrid>
      <w:tr w:rsidR="00862425" w:rsidRPr="0069591B" w:rsidTr="00F3391D">
        <w:trPr>
          <w:trHeight w:val="143"/>
        </w:trPr>
        <w:tc>
          <w:tcPr>
            <w:tcW w:w="2448" w:type="dxa"/>
          </w:tcPr>
          <w:p w:rsidR="00862425" w:rsidRPr="0069591B" w:rsidRDefault="00862425" w:rsidP="00E8380F">
            <w:pPr>
              <w:pStyle w:val="NormalWeb"/>
              <w:spacing w:before="0" w:after="0"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69591B">
              <w:rPr>
                <w:rFonts w:asciiTheme="majorHAnsi" w:eastAsia="Times New Roman" w:hAnsiTheme="majorHAnsi" w:cs="Arial"/>
                <w:sz w:val="22"/>
                <w:szCs w:val="22"/>
                <w:lang w:val="en-CA"/>
              </w:rPr>
              <w:t>Bill Stephens</w:t>
            </w:r>
          </w:p>
        </w:tc>
      </w:tr>
      <w:tr w:rsidR="00862425" w:rsidRPr="0069591B" w:rsidTr="00F3391D">
        <w:trPr>
          <w:trHeight w:val="143"/>
        </w:trPr>
        <w:tc>
          <w:tcPr>
            <w:tcW w:w="2448" w:type="dxa"/>
          </w:tcPr>
          <w:p w:rsidR="00862425" w:rsidRPr="0069591B" w:rsidRDefault="00862425" w:rsidP="00E8380F">
            <w:pPr>
              <w:pStyle w:val="NormalWeb"/>
              <w:spacing w:before="0" w:after="0"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69591B">
              <w:rPr>
                <w:rFonts w:asciiTheme="majorHAnsi" w:hAnsiTheme="majorHAnsi" w:cs="Arial"/>
                <w:sz w:val="22"/>
                <w:szCs w:val="22"/>
              </w:rPr>
              <w:t>David Moncur</w:t>
            </w:r>
          </w:p>
        </w:tc>
      </w:tr>
      <w:tr w:rsidR="00862425" w:rsidRPr="0069591B" w:rsidTr="00F3391D">
        <w:trPr>
          <w:trHeight w:val="143"/>
        </w:trPr>
        <w:tc>
          <w:tcPr>
            <w:tcW w:w="2448" w:type="dxa"/>
          </w:tcPr>
          <w:p w:rsidR="00862425" w:rsidRPr="0069591B" w:rsidRDefault="0099610C" w:rsidP="00662B31">
            <w:pPr>
              <w:pStyle w:val="NormalWeb"/>
              <w:spacing w:before="0" w:after="0"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  <w:highlight w:val="yellow"/>
              </w:rPr>
            </w:pPr>
            <w:r w:rsidRPr="0069591B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Joanne Davidson</w:t>
            </w:r>
          </w:p>
        </w:tc>
      </w:tr>
      <w:tr w:rsidR="00662B31" w:rsidRPr="0069591B" w:rsidTr="00F3391D">
        <w:trPr>
          <w:trHeight w:val="143"/>
        </w:trPr>
        <w:tc>
          <w:tcPr>
            <w:tcW w:w="2448" w:type="dxa"/>
          </w:tcPr>
          <w:p w:rsidR="00662B31" w:rsidRPr="0069591B" w:rsidRDefault="0099610C" w:rsidP="008C6CA4">
            <w:pPr>
              <w:pStyle w:val="NormalWeb"/>
              <w:spacing w:before="0" w:after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69591B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Albert Dell ‘Apa</w:t>
            </w:r>
          </w:p>
        </w:tc>
      </w:tr>
      <w:tr w:rsidR="0099610C" w:rsidRPr="0058502F" w:rsidTr="00F3391D">
        <w:trPr>
          <w:trHeight w:val="143"/>
        </w:trPr>
        <w:tc>
          <w:tcPr>
            <w:tcW w:w="2448" w:type="dxa"/>
          </w:tcPr>
          <w:p w:rsidR="0099610C" w:rsidRPr="003F27CA" w:rsidRDefault="0099610C" w:rsidP="008C6CA4">
            <w:pPr>
              <w:pStyle w:val="NormalWeb"/>
              <w:spacing w:before="0" w:after="0"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</w:tbl>
    <w:p w:rsidR="00862425" w:rsidRPr="005721C0" w:rsidRDefault="00862425" w:rsidP="00947125">
      <w:pPr>
        <w:pStyle w:val="NormalWeb"/>
        <w:framePr w:w="2899" w:wrap="auto" w:hAnchor="text"/>
        <w:spacing w:before="0" w:after="0"/>
        <w:rPr>
          <w:rFonts w:asciiTheme="majorHAnsi" w:hAnsiTheme="majorHAnsi" w:cs="Times New Roman"/>
          <w:sz w:val="22"/>
          <w:szCs w:val="22"/>
          <w:lang w:val="en-CA"/>
        </w:rPr>
        <w:sectPr w:rsidR="00862425" w:rsidRPr="005721C0" w:rsidSect="00B61101">
          <w:type w:val="continuous"/>
          <w:pgSz w:w="12240" w:h="15840"/>
          <w:pgMar w:top="933" w:right="1440" w:bottom="720" w:left="1440" w:header="450" w:footer="0" w:gutter="0"/>
          <w:pgNumType w:start="1"/>
          <w:cols w:num="2" w:space="708"/>
          <w:docGrid w:linePitch="360"/>
        </w:sectPr>
      </w:pPr>
      <w:r w:rsidRPr="005721C0">
        <w:rPr>
          <w:rFonts w:asciiTheme="majorHAnsi" w:hAnsiTheme="majorHAnsi" w:cs="Times New Roman"/>
          <w:sz w:val="22"/>
          <w:szCs w:val="22"/>
          <w:lang w:val="en-CA"/>
        </w:rPr>
        <w:br w:type="textWrapping" w:clear="all"/>
      </w:r>
    </w:p>
    <w:p w:rsidR="00862425" w:rsidRPr="005721C0" w:rsidRDefault="00862425" w:rsidP="00862425">
      <w:pPr>
        <w:tabs>
          <w:tab w:val="left" w:pos="0"/>
          <w:tab w:val="left" w:pos="720"/>
          <w:tab w:val="left" w:pos="1440"/>
          <w:tab w:val="right" w:pos="8640"/>
        </w:tabs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862425" w:rsidRPr="005721C0" w:rsidRDefault="00862425" w:rsidP="00862425">
      <w:pPr>
        <w:tabs>
          <w:tab w:val="left" w:pos="0"/>
          <w:tab w:val="left" w:pos="720"/>
          <w:tab w:val="left" w:pos="1440"/>
          <w:tab w:val="right" w:pos="8640"/>
        </w:tabs>
        <w:spacing w:after="0" w:line="240" w:lineRule="auto"/>
        <w:rPr>
          <w:rFonts w:asciiTheme="majorHAnsi" w:hAnsiTheme="majorHAnsi" w:cs="Arial"/>
          <w:b/>
          <w:sz w:val="22"/>
          <w:szCs w:val="22"/>
          <w:u w:val="single"/>
        </w:rPr>
      </w:pPr>
      <w:r w:rsidRPr="005721C0">
        <w:rPr>
          <w:rFonts w:asciiTheme="majorHAnsi" w:hAnsiTheme="majorHAnsi" w:cs="Arial"/>
          <w:b/>
          <w:sz w:val="22"/>
          <w:szCs w:val="22"/>
          <w:u w:val="single"/>
        </w:rPr>
        <w:t>MINUTES</w:t>
      </w:r>
    </w:p>
    <w:p w:rsidR="0093553D" w:rsidRPr="005721C0" w:rsidRDefault="0093553D" w:rsidP="0015292E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9024"/>
      </w:tblGrid>
      <w:tr w:rsidR="0093553D" w:rsidRPr="005721C0">
        <w:trPr>
          <w:trHeight w:val="2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553D" w:rsidRPr="005721C0" w:rsidRDefault="0093553D">
            <w:pPr>
              <w:tabs>
                <w:tab w:val="left" w:pos="0"/>
                <w:tab w:val="left" w:pos="72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53D" w:rsidRPr="005721C0" w:rsidRDefault="00F67290">
            <w:pPr>
              <w:tabs>
                <w:tab w:val="left" w:pos="121"/>
                <w:tab w:val="left" w:pos="72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/>
                <w:sz w:val="22"/>
                <w:szCs w:val="22"/>
              </w:rPr>
            </w:pPr>
            <w:r w:rsidRPr="005721C0">
              <w:rPr>
                <w:rFonts w:asciiTheme="majorHAnsi" w:hAnsiTheme="majorHAnsi" w:cs="Cambria"/>
                <w:b/>
                <w:i/>
                <w:sz w:val="22"/>
                <w:szCs w:val="22"/>
              </w:rPr>
              <w:t>Items</w:t>
            </w:r>
          </w:p>
        </w:tc>
      </w:tr>
      <w:tr w:rsidR="0093553D" w:rsidRPr="00692ECE">
        <w:trPr>
          <w:trHeight w:val="3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53D" w:rsidRPr="00692ECE" w:rsidRDefault="0093553D" w:rsidP="00F80E71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right" w:pos="8640"/>
              </w:tabs>
              <w:snapToGrid w:val="0"/>
              <w:spacing w:before="60" w:after="6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3D" w:rsidRPr="00692ECE" w:rsidRDefault="00F67290" w:rsidP="00DE1F18">
            <w:pPr>
              <w:tabs>
                <w:tab w:val="left" w:pos="121"/>
                <w:tab w:val="left" w:pos="1440"/>
                <w:tab w:val="right" w:pos="8640"/>
              </w:tabs>
              <w:spacing w:before="60" w:after="60" w:line="10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Adoption of Agenda </w:t>
            </w:r>
          </w:p>
        </w:tc>
      </w:tr>
      <w:tr w:rsidR="0093553D" w:rsidRPr="00692ECE" w:rsidTr="0069591B">
        <w:trPr>
          <w:trHeight w:val="10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53D" w:rsidRPr="00692ECE" w:rsidRDefault="0093553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BF9" w:rsidRPr="00692ECE" w:rsidRDefault="00044BF9" w:rsidP="00044BF9">
            <w:pPr>
              <w:tabs>
                <w:tab w:val="right" w:pos="8640"/>
              </w:tabs>
              <w:spacing w:before="120" w:after="120" w:line="100" w:lineRule="atLeast"/>
              <w:ind w:left="-14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to approve the agenda as presented subject to the addition of the </w:t>
            </w:r>
            <w:r w:rsidRPr="00692ECE">
              <w:rPr>
                <w:rFonts w:asciiTheme="majorHAnsi" w:hAnsiTheme="majorHAnsi"/>
                <w:sz w:val="22"/>
                <w:szCs w:val="22"/>
              </w:rPr>
              <w:t xml:space="preserve">P&amp;P Review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under New Business. </w:t>
            </w:r>
          </w:p>
          <w:p w:rsidR="0093553D" w:rsidRPr="00692ECE" w:rsidRDefault="00F67290" w:rsidP="0069591B">
            <w:pPr>
              <w:tabs>
                <w:tab w:val="right" w:pos="8640"/>
              </w:tabs>
              <w:spacing w:before="12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Moved:</w:t>
            </w:r>
            <w:r w:rsidR="0079383F"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E6286" w:rsidRPr="00692ECE">
              <w:rPr>
                <w:rFonts w:asciiTheme="majorHAnsi" w:hAnsiTheme="majorHAnsi" w:cs="Arial"/>
                <w:sz w:val="22"/>
                <w:szCs w:val="22"/>
              </w:rPr>
              <w:t>Paul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="00866D21"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Seconded:</w:t>
            </w:r>
            <w:r w:rsidR="00866D21"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E6286" w:rsidRPr="00692ECE">
              <w:rPr>
                <w:rFonts w:asciiTheme="majorHAnsi" w:hAnsiTheme="majorHAnsi" w:cs="Arial"/>
                <w:sz w:val="22"/>
                <w:szCs w:val="22"/>
              </w:rPr>
              <w:t>John S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</w:tc>
      </w:tr>
      <w:tr w:rsidR="0093553D" w:rsidRPr="00692E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53D" w:rsidRPr="00692ECE" w:rsidRDefault="0093553D" w:rsidP="00F80E71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3D" w:rsidRPr="00692ECE" w:rsidRDefault="00F67290" w:rsidP="00DE1F18">
            <w:pPr>
              <w:tabs>
                <w:tab w:val="left" w:pos="121"/>
                <w:tab w:val="left" w:pos="1440"/>
                <w:tab w:val="right" w:pos="8640"/>
              </w:tabs>
              <w:spacing w:before="60" w:after="60" w:line="10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Adoption of Minutes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-</w:t>
            </w:r>
            <w:r w:rsidR="009958DD"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958DD" w:rsidRPr="00692ECE">
              <w:rPr>
                <w:rFonts w:asciiTheme="majorHAnsi" w:hAnsiTheme="majorHAnsi" w:cstheme="minorHAnsi"/>
                <w:sz w:val="22"/>
                <w:szCs w:val="22"/>
              </w:rPr>
              <w:t xml:space="preserve">November 3, 2014 </w:t>
            </w:r>
            <w:r w:rsidR="009958DD" w:rsidRPr="00692ECE">
              <w:rPr>
                <w:rFonts w:asciiTheme="majorHAnsi" w:hAnsiTheme="majorHAnsi" w:cs="Arial"/>
                <w:sz w:val="22"/>
                <w:szCs w:val="22"/>
              </w:rPr>
              <w:t xml:space="preserve">Board Meeting   </w:t>
            </w:r>
          </w:p>
        </w:tc>
      </w:tr>
      <w:tr w:rsidR="009958DD" w:rsidRPr="00692ECE" w:rsidTr="00DD69D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8DD" w:rsidRPr="00692ECE" w:rsidRDefault="009958DD" w:rsidP="00DD69D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8DD" w:rsidRPr="00692ECE" w:rsidRDefault="009958DD" w:rsidP="00DD69D8">
            <w:pPr>
              <w:tabs>
                <w:tab w:val="right" w:pos="8640"/>
              </w:tabs>
              <w:spacing w:before="120" w:after="120" w:line="100" w:lineRule="atLeast"/>
              <w:ind w:left="-12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B71535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approve the minutes of the </w:t>
            </w: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>November 3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, 2014 Board Meeting as presented.</w:t>
            </w:r>
          </w:p>
          <w:p w:rsidR="009958DD" w:rsidRPr="00692ECE" w:rsidRDefault="009958DD" w:rsidP="0069591B">
            <w:pPr>
              <w:tabs>
                <w:tab w:val="left" w:pos="7765"/>
              </w:tabs>
              <w:spacing w:before="120" w:after="120" w:line="100" w:lineRule="atLeast"/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John S;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Seconded: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Paul;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</w:tc>
      </w:tr>
      <w:tr w:rsidR="009958DD" w:rsidRPr="00692ECE" w:rsidTr="00DD69D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8DD" w:rsidRPr="00692ECE" w:rsidRDefault="009958DD" w:rsidP="009958DD">
            <w:pPr>
              <w:tabs>
                <w:tab w:val="left" w:pos="1440"/>
                <w:tab w:val="right" w:pos="8640"/>
              </w:tabs>
              <w:snapToGrid w:val="0"/>
              <w:spacing w:before="60" w:after="6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8DD" w:rsidRPr="00692ECE" w:rsidRDefault="009958DD" w:rsidP="00B71535">
            <w:pPr>
              <w:tabs>
                <w:tab w:val="left" w:pos="121"/>
                <w:tab w:val="left" w:pos="1440"/>
                <w:tab w:val="right" w:pos="8640"/>
              </w:tabs>
              <w:spacing w:before="60" w:after="60" w:line="10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Adoption of Minutes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1535" w:rsidRPr="00692ECE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 xml:space="preserve">November 23, 2013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Board Meeting   </w:t>
            </w:r>
          </w:p>
        </w:tc>
      </w:tr>
      <w:tr w:rsidR="0093553D" w:rsidRPr="00692E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53D" w:rsidRPr="00692ECE" w:rsidRDefault="0093553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3D" w:rsidRPr="00692ECE" w:rsidRDefault="00F67290" w:rsidP="00DE1F18">
            <w:pPr>
              <w:tabs>
                <w:tab w:val="right" w:pos="8640"/>
              </w:tabs>
              <w:spacing w:before="120" w:after="120" w:line="100" w:lineRule="atLeast"/>
              <w:ind w:left="-14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B71535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approve the minutes of the </w:t>
            </w:r>
            <w:r w:rsidR="009D048E" w:rsidRPr="00692ECE">
              <w:rPr>
                <w:rFonts w:asciiTheme="majorHAnsi" w:hAnsiTheme="majorHAnsi" w:cstheme="minorHAnsi"/>
                <w:sz w:val="22"/>
                <w:szCs w:val="22"/>
              </w:rPr>
              <w:t xml:space="preserve">November </w:t>
            </w:r>
            <w:r w:rsidR="00EF091E" w:rsidRPr="00692EC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="009D048E" w:rsidRPr="00692ECE"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450C79"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201</w:t>
            </w:r>
            <w:r w:rsidR="00EF091E" w:rsidRPr="00692ECE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Board Meeting as presented.</w:t>
            </w:r>
          </w:p>
          <w:p w:rsidR="000D79A8" w:rsidRPr="00692ECE" w:rsidRDefault="00F67290" w:rsidP="0069591B">
            <w:pPr>
              <w:tabs>
                <w:tab w:val="left" w:pos="7765"/>
              </w:tabs>
              <w:spacing w:before="120" w:after="120" w:line="100" w:lineRule="atLeast"/>
              <w:ind w:left="45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="00114FE6" w:rsidRPr="00692ECE">
              <w:rPr>
                <w:rFonts w:asciiTheme="majorHAnsi" w:hAnsiTheme="majorHAnsi" w:cs="Arial"/>
                <w:sz w:val="22"/>
                <w:szCs w:val="22"/>
              </w:rPr>
              <w:t>Sharon</w:t>
            </w:r>
            <w:r w:rsidR="00BF07BE" w:rsidRPr="00692ECE">
              <w:rPr>
                <w:rFonts w:asciiTheme="majorHAnsi" w:hAnsiTheme="majorHAnsi" w:cs="Arial"/>
                <w:sz w:val="22"/>
                <w:szCs w:val="22"/>
              </w:rPr>
              <w:t>;</w:t>
            </w:r>
            <w:r w:rsidR="00866D21"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Seconded:</w:t>
            </w:r>
            <w:r w:rsidR="00114FE6" w:rsidRPr="00692ECE">
              <w:rPr>
                <w:rFonts w:asciiTheme="majorHAnsi" w:hAnsiTheme="majorHAnsi" w:cs="Arial"/>
                <w:sz w:val="22"/>
                <w:szCs w:val="22"/>
              </w:rPr>
              <w:t xml:space="preserve"> John S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</w:tc>
      </w:tr>
      <w:tr w:rsidR="0093553D" w:rsidRPr="00692E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53D" w:rsidRPr="00692ECE" w:rsidRDefault="00EF091E" w:rsidP="00EF091E">
            <w:pPr>
              <w:tabs>
                <w:tab w:val="left" w:pos="1440"/>
                <w:tab w:val="right" w:pos="8640"/>
              </w:tabs>
              <w:snapToGrid w:val="0"/>
              <w:spacing w:before="60" w:after="6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3</w:t>
            </w:r>
            <w:r w:rsidR="00DE1F18" w:rsidRPr="00692ECE">
              <w:rPr>
                <w:rFonts w:asciiTheme="majorHAnsi" w:hAnsiTheme="majorHAnsi" w:cs="Cambria"/>
                <w:b/>
                <w:sz w:val="22"/>
                <w:szCs w:val="22"/>
              </w:rPr>
              <w:t>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3D" w:rsidRPr="00692ECE" w:rsidRDefault="00F67290">
            <w:pPr>
              <w:tabs>
                <w:tab w:val="left" w:pos="121"/>
                <w:tab w:val="left" w:pos="1440"/>
                <w:tab w:val="right" w:pos="8640"/>
              </w:tabs>
              <w:spacing w:before="60" w:after="60" w:line="10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Carried Forward Action Items </w:t>
            </w:r>
          </w:p>
        </w:tc>
      </w:tr>
      <w:tr w:rsidR="0093553D" w:rsidRPr="00692E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53D" w:rsidRPr="00692ECE" w:rsidRDefault="0093553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3D" w:rsidRPr="00692ECE" w:rsidRDefault="00997967" w:rsidP="006F4075">
            <w:pPr>
              <w:tabs>
                <w:tab w:val="left" w:pos="609"/>
                <w:tab w:val="right" w:pos="8640"/>
              </w:tabs>
              <w:spacing w:before="120" w:after="120" w:line="10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sz w:val="22"/>
                <w:szCs w:val="22"/>
              </w:rPr>
              <w:t>Leslie</w:t>
            </w:r>
            <w:r w:rsidR="00F67290" w:rsidRPr="00692ECE">
              <w:rPr>
                <w:rFonts w:asciiTheme="majorHAnsi" w:hAnsiTheme="majorHAnsi" w:cs="Arial"/>
                <w:sz w:val="22"/>
                <w:szCs w:val="22"/>
              </w:rPr>
              <w:t xml:space="preserve"> reviewed the table of carry forward action items. </w:t>
            </w:r>
            <w:r w:rsidR="006959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67290" w:rsidRPr="00692ECE">
              <w:rPr>
                <w:rFonts w:asciiTheme="majorHAnsi" w:hAnsiTheme="majorHAnsi" w:cs="Arial"/>
                <w:sz w:val="22"/>
                <w:szCs w:val="22"/>
              </w:rPr>
              <w:t xml:space="preserve">See updated document: </w:t>
            </w:r>
            <w:r w:rsidR="00F67290" w:rsidRPr="00692ECE">
              <w:rPr>
                <w:rFonts w:asciiTheme="majorHAnsi" w:hAnsiTheme="majorHAnsi" w:cs="Arial"/>
                <w:i/>
                <w:sz w:val="22"/>
                <w:szCs w:val="22"/>
              </w:rPr>
              <w:t xml:space="preserve">AO Board Carry Forward dated </w:t>
            </w:r>
            <w:r w:rsidR="009D048E" w:rsidRPr="00692ECE">
              <w:rPr>
                <w:rFonts w:asciiTheme="majorHAnsi" w:hAnsiTheme="majorHAnsi" w:cs="Arial"/>
                <w:i/>
                <w:sz w:val="22"/>
                <w:szCs w:val="22"/>
              </w:rPr>
              <w:t>2</w:t>
            </w:r>
            <w:r w:rsidR="006F4075" w:rsidRPr="00692ECE">
              <w:rPr>
                <w:rFonts w:asciiTheme="majorHAnsi" w:hAnsiTheme="majorHAnsi" w:cs="Arial"/>
                <w:i/>
                <w:sz w:val="22"/>
                <w:szCs w:val="22"/>
              </w:rPr>
              <w:t>2</w:t>
            </w:r>
            <w:r w:rsidR="009D048E" w:rsidRPr="00692ECE">
              <w:rPr>
                <w:rFonts w:asciiTheme="majorHAnsi" w:hAnsiTheme="majorHAnsi" w:cs="Arial"/>
                <w:i/>
                <w:sz w:val="22"/>
                <w:szCs w:val="22"/>
              </w:rPr>
              <w:t>Nov2014</w:t>
            </w:r>
            <w:r w:rsidR="00F67290" w:rsidRPr="00692ECE">
              <w:rPr>
                <w:rFonts w:asciiTheme="majorHAnsi" w:hAnsiTheme="majorHAnsi" w:cs="Arial"/>
                <w:i/>
                <w:sz w:val="22"/>
                <w:szCs w:val="22"/>
              </w:rPr>
              <w:t>.</w:t>
            </w:r>
          </w:p>
        </w:tc>
      </w:tr>
      <w:tr w:rsidR="00FD444A" w:rsidRPr="00692ECE" w:rsidTr="00DE1F18">
        <w:trPr>
          <w:trHeight w:val="3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44A" w:rsidRPr="00692ECE" w:rsidRDefault="00CD7C78" w:rsidP="00DE1F1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4</w:t>
            </w:r>
            <w:r w:rsidR="00FD444A" w:rsidRPr="00692ECE">
              <w:rPr>
                <w:rFonts w:asciiTheme="majorHAnsi" w:hAnsiTheme="majorHAnsi" w:cs="Cambria"/>
                <w:b/>
                <w:sz w:val="22"/>
                <w:szCs w:val="22"/>
              </w:rPr>
              <w:t>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4A" w:rsidRPr="00692ECE" w:rsidRDefault="009D048E" w:rsidP="00DE1F18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Athletics Canada</w:t>
            </w:r>
            <w:r w:rsidR="00FD444A"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B71535"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- </w:t>
            </w:r>
            <w:r w:rsidR="00B71535" w:rsidRPr="00692ECE">
              <w:rPr>
                <w:rFonts w:asciiTheme="majorHAnsi" w:hAnsiTheme="majorHAnsi" w:cs="Cambria"/>
                <w:sz w:val="22"/>
                <w:szCs w:val="22"/>
              </w:rPr>
              <w:t>Lisa Ferdinand</w:t>
            </w:r>
          </w:p>
        </w:tc>
      </w:tr>
      <w:tr w:rsidR="00FD444A" w:rsidRPr="00692ECE" w:rsidTr="003A3CA2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44A" w:rsidRPr="00692ECE" w:rsidRDefault="00FD444A" w:rsidP="008A4D5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BF9" w:rsidRPr="00692ECE" w:rsidRDefault="00342607" w:rsidP="00F80E71">
            <w:pPr>
              <w:pStyle w:val="ListParagraph"/>
              <w:numPr>
                <w:ilvl w:val="0"/>
                <w:numId w:val="2"/>
              </w:numPr>
              <w:tabs>
                <w:tab w:val="right" w:pos="8640"/>
              </w:tabs>
              <w:spacing w:before="120"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Hershey Program</w:t>
            </w:r>
            <w:r w:rsidR="006F4075" w:rsidRPr="00692ECE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="00F8149A" w:rsidRPr="00692ECE">
              <w:rPr>
                <w:rFonts w:asciiTheme="majorHAnsi" w:hAnsiTheme="majorHAnsi" w:cs="Cambria"/>
                <w:sz w:val="22"/>
                <w:szCs w:val="22"/>
              </w:rPr>
              <w:t>document provided in board package</w:t>
            </w:r>
            <w:r w:rsidR="00044BF9" w:rsidRPr="00692ECE">
              <w:rPr>
                <w:rFonts w:asciiTheme="majorHAnsi" w:hAnsiTheme="majorHAnsi" w:cs="Cambria"/>
                <w:sz w:val="22"/>
                <w:szCs w:val="22"/>
              </w:rPr>
              <w:t xml:space="preserve">: </w:t>
            </w:r>
            <w:r w:rsidR="006F4075" w:rsidRPr="00692ECE">
              <w:rPr>
                <w:rFonts w:asciiTheme="majorHAnsi" w:hAnsiTheme="majorHAnsi" w:cs="Cambria"/>
                <w:sz w:val="22"/>
                <w:szCs w:val="22"/>
              </w:rPr>
              <w:t>OutdoorYouthSeriesOverview_Final.docx</w:t>
            </w:r>
          </w:p>
          <w:p w:rsidR="00B71535" w:rsidRPr="00692ECE" w:rsidRDefault="00B71535" w:rsidP="00DE1F18">
            <w:pPr>
              <w:tabs>
                <w:tab w:val="right" w:pos="8640"/>
              </w:tabs>
              <w:spacing w:after="0" w:line="240" w:lineRule="auto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It’s</w:t>
            </w:r>
            <w:r w:rsidR="00044BF9" w:rsidRPr="00692ECE">
              <w:rPr>
                <w:rFonts w:asciiTheme="majorHAnsi" w:hAnsiTheme="majorHAnsi" w:cs="Cambria"/>
                <w:sz w:val="22"/>
                <w:szCs w:val="22"/>
              </w:rPr>
              <w:t xml:space="preserve"> u</w:t>
            </w:r>
            <w:r w:rsidR="006F4075" w:rsidRPr="00692ECE">
              <w:rPr>
                <w:rFonts w:asciiTheme="majorHAnsi" w:hAnsiTheme="majorHAnsi" w:cs="Cambria"/>
                <w:sz w:val="22"/>
                <w:szCs w:val="22"/>
              </w:rPr>
              <w:t xml:space="preserve">nclear how this </w:t>
            </w:r>
            <w:r w:rsidR="00044BF9" w:rsidRPr="00692ECE">
              <w:rPr>
                <w:rFonts w:asciiTheme="majorHAnsi" w:hAnsiTheme="majorHAnsi" w:cs="Cambria"/>
                <w:sz w:val="22"/>
                <w:szCs w:val="22"/>
              </w:rPr>
              <w:t xml:space="preserve">program would </w:t>
            </w:r>
            <w:r w:rsidR="006F4075" w:rsidRPr="00692ECE">
              <w:rPr>
                <w:rFonts w:asciiTheme="majorHAnsi" w:hAnsiTheme="majorHAnsi" w:cs="Cambria"/>
                <w:sz w:val="22"/>
                <w:szCs w:val="22"/>
              </w:rPr>
              <w:t>integrate with provincial legions</w:t>
            </w:r>
            <w:r w:rsidR="00044BF9" w:rsidRPr="00692ECE">
              <w:rPr>
                <w:rFonts w:asciiTheme="majorHAnsi" w:hAnsiTheme="majorHAnsi" w:cs="Cambria"/>
                <w:sz w:val="22"/>
                <w:szCs w:val="22"/>
              </w:rPr>
              <w:t xml:space="preserve"> --</w:t>
            </w:r>
            <w:r w:rsidR="00C5552D" w:rsidRPr="00692ECE">
              <w:rPr>
                <w:rFonts w:asciiTheme="majorHAnsi" w:hAnsiTheme="majorHAnsi" w:cs="Cambria"/>
                <w:sz w:val="22"/>
                <w:szCs w:val="22"/>
              </w:rPr>
              <w:t xml:space="preserve"> more information</w:t>
            </w:r>
            <w:r w:rsidR="00044BF9" w:rsidRPr="00692ECE">
              <w:rPr>
                <w:rFonts w:asciiTheme="majorHAnsi" w:hAnsiTheme="majorHAnsi" w:cs="Cambria"/>
                <w:sz w:val="22"/>
                <w:szCs w:val="22"/>
              </w:rPr>
              <w:t xml:space="preserve"> is</w:t>
            </w:r>
            <w:r w:rsidR="00C5552D" w:rsidRPr="00692ECE">
              <w:rPr>
                <w:rFonts w:asciiTheme="majorHAnsi" w:hAnsiTheme="majorHAnsi" w:cs="Cambria"/>
                <w:sz w:val="22"/>
                <w:szCs w:val="22"/>
              </w:rPr>
              <w:t xml:space="preserve"> needed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.</w:t>
            </w:r>
            <w:r w:rsidR="00C5552D" w:rsidRPr="00692ECE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342607" w:rsidRPr="00692ECE" w:rsidRDefault="00B71535" w:rsidP="00DE1F18">
            <w:pPr>
              <w:tabs>
                <w:tab w:val="right" w:pos="8640"/>
              </w:tabs>
              <w:spacing w:before="120" w:after="12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lastRenderedPageBreak/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C5552D" w:rsidRPr="00692ECE">
              <w:rPr>
                <w:rFonts w:asciiTheme="majorHAnsi" w:hAnsiTheme="majorHAnsi" w:cs="Cambria"/>
                <w:sz w:val="22"/>
                <w:szCs w:val="22"/>
              </w:rPr>
              <w:t>John C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.</w:t>
            </w:r>
            <w:r w:rsidR="00C5552D" w:rsidRPr="00692ECE">
              <w:rPr>
                <w:rFonts w:asciiTheme="majorHAnsi" w:hAnsiTheme="majorHAnsi" w:cs="Cambria"/>
                <w:sz w:val="22"/>
                <w:szCs w:val="22"/>
              </w:rPr>
              <w:t xml:space="preserve"> to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request further information from</w:t>
            </w:r>
            <w:r w:rsidR="00C5552D" w:rsidRPr="00692ECE">
              <w:rPr>
                <w:rFonts w:asciiTheme="majorHAnsi" w:hAnsiTheme="majorHAnsi" w:cs="Cambria"/>
                <w:sz w:val="22"/>
                <w:szCs w:val="22"/>
              </w:rPr>
              <w:t xml:space="preserve"> AC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on the program.</w:t>
            </w:r>
          </w:p>
          <w:p w:rsidR="00B71535" w:rsidRPr="00692ECE" w:rsidRDefault="00342607" w:rsidP="00F80E71">
            <w:pPr>
              <w:pStyle w:val="ListParagraph"/>
              <w:numPr>
                <w:ilvl w:val="0"/>
                <w:numId w:val="2"/>
              </w:numPr>
              <w:tabs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AC Committee Nominations</w:t>
            </w:r>
            <w:r w:rsidR="00B71535" w:rsidRPr="00692ECE">
              <w:rPr>
                <w:rFonts w:asciiTheme="majorHAnsi" w:hAnsiTheme="majorHAnsi" w:cs="Cambria"/>
                <w:sz w:val="22"/>
                <w:szCs w:val="22"/>
              </w:rPr>
              <w:t xml:space="preserve"> - </w:t>
            </w:r>
            <w:r w:rsidR="00E367D4" w:rsidRPr="00692ECE">
              <w:rPr>
                <w:rFonts w:asciiTheme="majorHAnsi" w:hAnsiTheme="majorHAnsi" w:cs="Cambria"/>
                <w:sz w:val="22"/>
                <w:szCs w:val="22"/>
              </w:rPr>
              <w:t xml:space="preserve">AC is looking for 2 branch reps for AC awards committee (2 </w:t>
            </w:r>
            <w:r w:rsidR="00A36800" w:rsidRPr="00692ECE">
              <w:rPr>
                <w:rFonts w:asciiTheme="majorHAnsi" w:hAnsiTheme="majorHAnsi" w:cs="Cambria"/>
                <w:sz w:val="22"/>
                <w:szCs w:val="22"/>
              </w:rPr>
              <w:t>Ontario</w:t>
            </w:r>
            <w:r w:rsidR="00E367D4" w:rsidRPr="00692ECE">
              <w:rPr>
                <w:rFonts w:asciiTheme="majorHAnsi" w:hAnsiTheme="majorHAnsi" w:cs="Cambria"/>
                <w:sz w:val="22"/>
                <w:szCs w:val="22"/>
              </w:rPr>
              <w:t xml:space="preserve"> people </w:t>
            </w:r>
            <w:r w:rsidR="00B71535" w:rsidRPr="00692ECE">
              <w:rPr>
                <w:rFonts w:asciiTheme="majorHAnsi" w:hAnsiTheme="majorHAnsi" w:cs="Cambria"/>
                <w:sz w:val="22"/>
                <w:szCs w:val="22"/>
              </w:rPr>
              <w:t xml:space="preserve">are currently participating (Roman &amp; Paul Gains). The board felt that ON would leave </w:t>
            </w:r>
            <w:r w:rsidR="00A36800" w:rsidRPr="00692ECE">
              <w:rPr>
                <w:rFonts w:asciiTheme="majorHAnsi" w:hAnsiTheme="majorHAnsi" w:cs="Cambria"/>
                <w:sz w:val="22"/>
                <w:szCs w:val="22"/>
              </w:rPr>
              <w:t xml:space="preserve">remaining positions </w:t>
            </w:r>
            <w:r w:rsidR="00B71535" w:rsidRPr="00692ECE">
              <w:rPr>
                <w:rFonts w:asciiTheme="majorHAnsi" w:hAnsiTheme="majorHAnsi" w:cs="Cambria"/>
                <w:sz w:val="22"/>
                <w:szCs w:val="22"/>
              </w:rPr>
              <w:t>for other P</w:t>
            </w:r>
            <w:r w:rsidR="00E367D4" w:rsidRPr="00692ECE">
              <w:rPr>
                <w:rFonts w:asciiTheme="majorHAnsi" w:hAnsiTheme="majorHAnsi" w:cs="Cambria"/>
                <w:sz w:val="22"/>
                <w:szCs w:val="22"/>
              </w:rPr>
              <w:t>rovinces</w:t>
            </w:r>
            <w:r w:rsidR="00B71535" w:rsidRPr="00692ECE">
              <w:rPr>
                <w:rFonts w:asciiTheme="majorHAnsi" w:hAnsiTheme="majorHAnsi" w:cs="Cambria"/>
                <w:sz w:val="22"/>
                <w:szCs w:val="22"/>
              </w:rPr>
              <w:t xml:space="preserve"> to fill.</w:t>
            </w:r>
            <w:r w:rsidR="00B71535" w:rsidRPr="00692ECE">
              <w:rPr>
                <w:rFonts w:asciiTheme="majorHAnsi" w:hAnsiTheme="majorHAnsi" w:cs="Cambria"/>
                <w:sz w:val="22"/>
                <w:szCs w:val="22"/>
              </w:rPr>
              <w:br/>
            </w:r>
          </w:p>
          <w:p w:rsidR="00B71535" w:rsidRPr="00692ECE" w:rsidRDefault="00A36800" w:rsidP="00DE1F18">
            <w:pPr>
              <w:tabs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AC is looking for 1 branch rep for National Team Committee – waiting to receive criteria describing skill set required &amp; time commitment </w:t>
            </w:r>
          </w:p>
          <w:p w:rsidR="00DE1F18" w:rsidRPr="00692ECE" w:rsidRDefault="00B71535" w:rsidP="00DE1F18">
            <w:pPr>
              <w:tabs>
                <w:tab w:val="right" w:pos="8640"/>
              </w:tabs>
              <w:spacing w:before="120"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A36800" w:rsidRPr="00692ECE">
              <w:rPr>
                <w:rFonts w:asciiTheme="majorHAnsi" w:hAnsiTheme="majorHAnsi" w:cs="Cambria"/>
                <w:sz w:val="22"/>
                <w:szCs w:val="22"/>
              </w:rPr>
              <w:t xml:space="preserve">John C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to request further information from AC on criteria.</w:t>
            </w:r>
            <w:r w:rsidR="00A36800" w:rsidRPr="00692ECE">
              <w:rPr>
                <w:rFonts w:asciiTheme="majorHAnsi" w:hAnsiTheme="majorHAnsi" w:cs="Cambria"/>
                <w:sz w:val="22"/>
                <w:szCs w:val="22"/>
              </w:rPr>
              <w:br/>
            </w:r>
          </w:p>
          <w:p w:rsidR="00342607" w:rsidRPr="00692ECE" w:rsidRDefault="00F860A9" w:rsidP="00DE1F18">
            <w:pPr>
              <w:tabs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AC looking at changes </w:t>
            </w:r>
            <w:r w:rsidR="00DE1F18" w:rsidRPr="00692ECE">
              <w:rPr>
                <w:rFonts w:asciiTheme="majorHAnsi" w:hAnsiTheme="majorHAnsi" w:cs="Cambria"/>
                <w:sz w:val="22"/>
                <w:szCs w:val="22"/>
              </w:rPr>
              <w:t xml:space="preserve">to events for CSG (add walks) </w:t>
            </w:r>
            <w:r w:rsidR="00DE1F18" w:rsidRPr="00692ECE">
              <w:rPr>
                <w:rFonts w:asciiTheme="majorHAnsi" w:hAnsiTheme="majorHAnsi" w:cs="Cambria"/>
                <w:sz w:val="22"/>
                <w:szCs w:val="22"/>
              </w:rPr>
              <w:br/>
            </w:r>
          </w:p>
          <w:p w:rsidR="008C79D0" w:rsidRPr="00692ECE" w:rsidRDefault="00342607" w:rsidP="00F80E71">
            <w:pPr>
              <w:pStyle w:val="ListParagraph"/>
              <w:numPr>
                <w:ilvl w:val="0"/>
                <w:numId w:val="2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Branch Council Terms of Reference</w:t>
            </w:r>
            <w:r w:rsidR="00DE1F18" w:rsidRPr="00692ECE">
              <w:rPr>
                <w:rFonts w:asciiTheme="majorHAnsi" w:hAnsiTheme="majorHAnsi" w:cs="Cambria"/>
                <w:sz w:val="22"/>
                <w:szCs w:val="22"/>
              </w:rPr>
              <w:t xml:space="preserve"> [made up of Presidents from each Province]</w:t>
            </w:r>
            <w:r w:rsidR="00DE1F18" w:rsidRPr="00692ECE">
              <w:rPr>
                <w:rFonts w:asciiTheme="majorHAnsi" w:hAnsiTheme="majorHAnsi" w:cs="Cambria"/>
                <w:sz w:val="22"/>
                <w:szCs w:val="22"/>
              </w:rPr>
              <w:br/>
              <w:t xml:space="preserve">Document </w:t>
            </w:r>
            <w:r w:rsidR="00F860A9" w:rsidRPr="00692ECE">
              <w:rPr>
                <w:rFonts w:asciiTheme="majorHAnsi" w:hAnsiTheme="majorHAnsi" w:cs="Cambria"/>
                <w:sz w:val="22"/>
                <w:szCs w:val="22"/>
              </w:rPr>
              <w:t xml:space="preserve">posted for </w:t>
            </w:r>
            <w:r w:rsidR="00DE1F18" w:rsidRPr="00692ECE">
              <w:rPr>
                <w:rFonts w:asciiTheme="majorHAnsi" w:hAnsiTheme="majorHAnsi" w:cs="Cambria"/>
                <w:sz w:val="22"/>
                <w:szCs w:val="22"/>
              </w:rPr>
              <w:t xml:space="preserve">board </w:t>
            </w:r>
            <w:r w:rsidR="00F860A9" w:rsidRPr="00692ECE">
              <w:rPr>
                <w:rFonts w:asciiTheme="majorHAnsi" w:hAnsiTheme="majorHAnsi" w:cs="Cambria"/>
                <w:sz w:val="22"/>
                <w:szCs w:val="22"/>
              </w:rPr>
              <w:t>review - BranchPresidentsCouncilTOR - NOV 14.docx</w:t>
            </w:r>
          </w:p>
        </w:tc>
      </w:tr>
      <w:tr w:rsidR="00857B07" w:rsidRPr="00692ECE" w:rsidTr="00DE1F18">
        <w:trPr>
          <w:trHeight w:val="3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B07" w:rsidRPr="00692ECE" w:rsidRDefault="00857B07" w:rsidP="00DE1F18">
            <w:pPr>
              <w:tabs>
                <w:tab w:val="left" w:pos="1440"/>
                <w:tab w:val="right" w:pos="8640"/>
              </w:tabs>
              <w:snapToGrid w:val="0"/>
              <w:spacing w:before="60" w:after="60" w:line="240" w:lineRule="auto"/>
              <w:ind w:left="-175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B07" w:rsidRPr="00692ECE" w:rsidRDefault="009D048E" w:rsidP="00DE1F18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theme="minorHAnsi"/>
                <w:b/>
                <w:sz w:val="22"/>
                <w:szCs w:val="22"/>
              </w:rPr>
              <w:t>London Track Council</w:t>
            </w:r>
            <w:r w:rsidR="00857B07" w:rsidRPr="00692EC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DE1F18" w:rsidRPr="00692ECE">
              <w:rPr>
                <w:rFonts w:asciiTheme="majorHAnsi" w:hAnsiTheme="majorHAnsi" w:cstheme="minorHAnsi"/>
                <w:sz w:val="22"/>
                <w:szCs w:val="22"/>
              </w:rPr>
              <w:t>- John Stevenson</w:t>
            </w:r>
          </w:p>
        </w:tc>
      </w:tr>
      <w:tr w:rsidR="00857B07" w:rsidRPr="00692ECE" w:rsidTr="008A4D5D">
        <w:trPr>
          <w:trHeight w:val="5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B07" w:rsidRPr="00692ECE" w:rsidRDefault="00857B07" w:rsidP="008A4D5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49A" w:rsidRPr="00DE2417" w:rsidRDefault="00F8149A" w:rsidP="00F80E7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DE2417">
              <w:rPr>
                <w:rFonts w:asciiTheme="majorHAnsi" w:hAnsiTheme="majorHAnsi" w:cs="Cambria"/>
                <w:sz w:val="22"/>
                <w:szCs w:val="22"/>
              </w:rPr>
              <w:t>Document provided in board package</w:t>
            </w:r>
            <w:r w:rsidR="00301340" w:rsidRPr="00DE2417">
              <w:rPr>
                <w:rFonts w:asciiTheme="majorHAnsi" w:hAnsiTheme="majorHAnsi" w:cs="Cambria"/>
                <w:sz w:val="22"/>
                <w:szCs w:val="22"/>
              </w:rPr>
              <w:t>:</w:t>
            </w:r>
            <w:r w:rsidRPr="00DE2417">
              <w:rPr>
                <w:rFonts w:asciiTheme="majorHAnsi" w:hAnsiTheme="majorHAnsi" w:cs="Cambria"/>
                <w:sz w:val="22"/>
                <w:szCs w:val="22"/>
              </w:rPr>
              <w:t xml:space="preserve"> London Track Council Terms of Reference</w:t>
            </w:r>
            <w:r w:rsidR="00262C32" w:rsidRPr="00DE2417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Pr="00DE2417">
              <w:rPr>
                <w:rFonts w:asciiTheme="majorHAnsi" w:hAnsiTheme="majorHAnsi" w:cs="Cambria"/>
                <w:sz w:val="22"/>
                <w:szCs w:val="22"/>
              </w:rPr>
              <w:t>revision1.doc</w:t>
            </w:r>
            <w:r w:rsidR="00DE1F18" w:rsidRPr="00DE2417">
              <w:rPr>
                <w:rFonts w:asciiTheme="majorHAnsi" w:hAnsiTheme="majorHAnsi" w:cs="Cambria"/>
                <w:sz w:val="22"/>
                <w:szCs w:val="22"/>
              </w:rPr>
              <w:t xml:space="preserve"> &amp; </w:t>
            </w:r>
            <w:r w:rsidR="00301340" w:rsidRPr="00DE2417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Pr="00DE2417">
              <w:rPr>
                <w:rFonts w:asciiTheme="majorHAnsi" w:hAnsiTheme="majorHAnsi" w:cs="Cambria"/>
                <w:sz w:val="22"/>
                <w:szCs w:val="22"/>
              </w:rPr>
              <w:t>AO and London Track Council - Letter JS.pdf</w:t>
            </w:r>
          </w:p>
          <w:p w:rsidR="00DE2417" w:rsidRDefault="00262C32" w:rsidP="00DE2417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The</w:t>
            </w:r>
            <w:r w:rsidR="001433BB" w:rsidRPr="00692ECE">
              <w:rPr>
                <w:rFonts w:asciiTheme="majorHAnsi" w:hAnsiTheme="majorHAnsi" w:cs="Cambria"/>
                <w:sz w:val="22"/>
                <w:szCs w:val="22"/>
              </w:rPr>
              <w:t xml:space="preserve"> board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was asked </w:t>
            </w:r>
            <w:r w:rsidR="001433BB" w:rsidRPr="00692ECE">
              <w:rPr>
                <w:rFonts w:asciiTheme="majorHAnsi" w:hAnsiTheme="majorHAnsi" w:cs="Cambria"/>
                <w:sz w:val="22"/>
                <w:szCs w:val="22"/>
              </w:rPr>
              <w:t xml:space="preserve">to consider </w:t>
            </w:r>
            <w:r w:rsidR="00DE2417">
              <w:rPr>
                <w:rFonts w:asciiTheme="majorHAnsi" w:hAnsiTheme="majorHAnsi" w:cs="Cambria"/>
                <w:sz w:val="22"/>
                <w:szCs w:val="22"/>
              </w:rPr>
              <w:t xml:space="preserve">how AO could assist </w:t>
            </w:r>
            <w:r w:rsidR="001433BB" w:rsidRPr="00692ECE">
              <w:rPr>
                <w:rFonts w:asciiTheme="majorHAnsi" w:hAnsiTheme="majorHAnsi" w:cs="Cambria"/>
                <w:sz w:val="22"/>
                <w:szCs w:val="22"/>
              </w:rPr>
              <w:t xml:space="preserve">in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light of </w:t>
            </w:r>
            <w:r w:rsidR="001433BB" w:rsidRPr="00692ECE">
              <w:rPr>
                <w:rFonts w:asciiTheme="majorHAnsi" w:hAnsiTheme="majorHAnsi" w:cs="Cambria"/>
                <w:sz w:val="22"/>
                <w:szCs w:val="22"/>
              </w:rPr>
              <w:t>club</w:t>
            </w:r>
            <w:r w:rsidR="00DE2417">
              <w:rPr>
                <w:rFonts w:asciiTheme="majorHAnsi" w:hAnsiTheme="majorHAnsi" w:cs="Cambria"/>
                <w:sz w:val="22"/>
                <w:szCs w:val="22"/>
              </w:rPr>
              <w:t xml:space="preserve">s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stepping away from the London</w:t>
            </w:r>
            <w:r w:rsidR="001433BB" w:rsidRPr="00692ECE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Track Council model</w:t>
            </w:r>
            <w:r w:rsidR="001433BB" w:rsidRPr="00692ECE">
              <w:rPr>
                <w:rFonts w:asciiTheme="majorHAnsi" w:hAnsiTheme="majorHAnsi" w:cs="Cambria"/>
                <w:sz w:val="22"/>
                <w:szCs w:val="22"/>
              </w:rPr>
              <w:t>.</w:t>
            </w:r>
            <w:r w:rsidR="00DE2417" w:rsidRPr="004107D8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</w:p>
          <w:p w:rsidR="00534276" w:rsidRPr="00DE2417" w:rsidRDefault="00262C32" w:rsidP="00DE1F18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The board discussed </w:t>
            </w:r>
            <w:r w:rsidR="00534276" w:rsidRPr="00692ECE">
              <w:rPr>
                <w:rFonts w:asciiTheme="majorHAnsi" w:hAnsiTheme="majorHAnsi" w:cs="Cambria"/>
                <w:sz w:val="22"/>
                <w:szCs w:val="22"/>
              </w:rPr>
              <w:t>its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 role with the Track Council and how to address the issue of clubs leaving the regional group</w:t>
            </w:r>
            <w:r w:rsidRPr="00DE2417">
              <w:rPr>
                <w:rFonts w:asciiTheme="majorHAnsi" w:hAnsiTheme="majorHAnsi" w:cs="Cambria"/>
                <w:sz w:val="22"/>
                <w:szCs w:val="22"/>
              </w:rPr>
              <w:t xml:space="preserve">. </w:t>
            </w:r>
          </w:p>
          <w:p w:rsidR="00685F6F" w:rsidRPr="00692ECE" w:rsidRDefault="00DE1F18" w:rsidP="00DE1F18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AO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(John C) 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to draft </w:t>
            </w:r>
            <w:r w:rsidR="00534276" w:rsidRPr="00692ECE">
              <w:rPr>
                <w:rFonts w:asciiTheme="majorHAnsi" w:hAnsiTheme="majorHAnsi" w:cs="Cambria"/>
                <w:sz w:val="22"/>
                <w:szCs w:val="22"/>
              </w:rPr>
              <w:t xml:space="preserve">a 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letter to </w:t>
            </w:r>
            <w:r w:rsidR="00AE00C2" w:rsidRPr="00692ECE">
              <w:rPr>
                <w:rFonts w:asciiTheme="majorHAnsi" w:hAnsiTheme="majorHAnsi" w:cs="Cambria"/>
                <w:sz w:val="22"/>
                <w:szCs w:val="22"/>
              </w:rPr>
              <w:t xml:space="preserve">all 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London </w:t>
            </w:r>
            <w:r w:rsidR="00044BF9" w:rsidRPr="00692ECE">
              <w:rPr>
                <w:rFonts w:asciiTheme="majorHAnsi" w:hAnsiTheme="majorHAnsi" w:cs="Cambria"/>
                <w:sz w:val="22"/>
                <w:szCs w:val="22"/>
              </w:rPr>
              <w:t xml:space="preserve">region </w:t>
            </w:r>
            <w:r w:rsidR="00AE00C2" w:rsidRPr="00692ECE">
              <w:rPr>
                <w:rFonts w:asciiTheme="majorHAnsi" w:hAnsiTheme="majorHAnsi" w:cs="Cambria"/>
                <w:sz w:val="22"/>
                <w:szCs w:val="22"/>
              </w:rPr>
              <w:t>clubs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 to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encourage them to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 continue cooperating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through the</w:t>
            </w:r>
            <w:r w:rsidR="004F3E71" w:rsidRPr="00692ECE">
              <w:rPr>
                <w:rFonts w:asciiTheme="majorHAnsi" w:hAnsiTheme="majorHAnsi" w:cs="Cambria"/>
                <w:sz w:val="22"/>
                <w:szCs w:val="22"/>
              </w:rPr>
              <w:t xml:space="preserve"> London Track Council</w:t>
            </w:r>
            <w:r w:rsidR="00534276" w:rsidRPr="00692ECE">
              <w:rPr>
                <w:rFonts w:asciiTheme="majorHAnsi" w:hAnsiTheme="majorHAnsi" w:cs="Cambria"/>
                <w:sz w:val="22"/>
                <w:szCs w:val="22"/>
              </w:rPr>
              <w:t xml:space="preserve">. </w:t>
            </w:r>
          </w:p>
        </w:tc>
      </w:tr>
      <w:tr w:rsidR="00857B07" w:rsidRPr="00692ECE" w:rsidTr="00354FE5">
        <w:trPr>
          <w:trHeight w:val="3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B07" w:rsidRPr="00692ECE" w:rsidRDefault="00857B07" w:rsidP="00354FE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6.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B07" w:rsidRPr="00692ECE" w:rsidRDefault="009D048E" w:rsidP="00354FE5">
            <w:pPr>
              <w:tabs>
                <w:tab w:val="left" w:pos="121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Governance Committee</w:t>
            </w:r>
            <w:r w:rsidR="00354FE5" w:rsidRPr="00692EC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354FE5" w:rsidRPr="00692ECE">
              <w:rPr>
                <w:rFonts w:asciiTheme="majorHAnsi" w:hAnsiTheme="majorHAnsi"/>
                <w:sz w:val="22"/>
                <w:szCs w:val="22"/>
                <w:lang w:val="en-US"/>
              </w:rPr>
              <w:t>- Paul Osland</w:t>
            </w:r>
          </w:p>
        </w:tc>
      </w:tr>
      <w:tr w:rsidR="00857B07" w:rsidRPr="00692ECE" w:rsidTr="008A4D5D">
        <w:trPr>
          <w:trHeight w:val="5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B07" w:rsidRPr="00692ECE" w:rsidRDefault="00857B07" w:rsidP="008A4D5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607" w:rsidRPr="00DE2417" w:rsidRDefault="00342607" w:rsidP="00F80E7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Governance Policy Amendments</w:t>
            </w:r>
            <w:r w:rsidR="004F3E71" w:rsidRPr="00DE2417">
              <w:rPr>
                <w:rFonts w:asciiTheme="majorHAnsi" w:hAnsiTheme="majorHAnsi" w:cs="Cambria"/>
                <w:sz w:val="22"/>
                <w:szCs w:val="22"/>
              </w:rPr>
              <w:br/>
              <w:t>Document</w:t>
            </w:r>
            <w:r w:rsidR="001534FB" w:rsidRPr="00DE2417">
              <w:rPr>
                <w:rFonts w:asciiTheme="majorHAnsi" w:hAnsiTheme="majorHAnsi" w:cs="Cambria"/>
                <w:sz w:val="22"/>
                <w:szCs w:val="22"/>
              </w:rPr>
              <w:t>s</w:t>
            </w:r>
            <w:r w:rsidR="00354FE5" w:rsidRPr="00DE2417">
              <w:rPr>
                <w:rFonts w:asciiTheme="majorHAnsi" w:hAnsiTheme="majorHAnsi" w:cs="Cambria"/>
                <w:sz w:val="22"/>
                <w:szCs w:val="22"/>
              </w:rPr>
              <w:t xml:space="preserve"> provided in board package: </w:t>
            </w:r>
            <w:r w:rsidR="001534FB" w:rsidRPr="00DE2417">
              <w:rPr>
                <w:rFonts w:asciiTheme="majorHAnsi" w:hAnsiTheme="majorHAnsi" w:cs="Cambria"/>
                <w:sz w:val="22"/>
                <w:szCs w:val="22"/>
              </w:rPr>
              <w:t>Board Briefing Note - Governance Policy Changes.docx</w:t>
            </w:r>
            <w:r w:rsidR="00354FE5" w:rsidRPr="00DE2417">
              <w:rPr>
                <w:rFonts w:asciiTheme="majorHAnsi" w:hAnsiTheme="majorHAnsi" w:cs="Cambria"/>
                <w:sz w:val="22"/>
                <w:szCs w:val="22"/>
              </w:rPr>
              <w:t xml:space="preserve"> &amp; </w:t>
            </w:r>
            <w:r w:rsidR="004F3E71" w:rsidRPr="00DE2417">
              <w:rPr>
                <w:rFonts w:asciiTheme="majorHAnsi" w:hAnsiTheme="majorHAnsi" w:cs="Cambria"/>
                <w:sz w:val="22"/>
                <w:szCs w:val="22"/>
              </w:rPr>
              <w:t>AO Governance Policy Approved 23Nov13 - Revisions Nov 2014.docx</w:t>
            </w:r>
          </w:p>
          <w:p w:rsidR="00AA41D3" w:rsidRPr="00692ECE" w:rsidRDefault="00AA41D3" w:rsidP="00AA41D3">
            <w:pPr>
              <w:tabs>
                <w:tab w:val="right" w:pos="8640"/>
              </w:tabs>
              <w:spacing w:before="120" w:after="120" w:line="100" w:lineRule="atLeast"/>
              <w:ind w:left="-12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354FE5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o approve recommended changes to section 2.2 and 6.3.1 of the Governance Policy redline</w:t>
            </w:r>
            <w:r w:rsidR="00354FE5" w:rsidRPr="00692ECE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document.</w:t>
            </w:r>
          </w:p>
          <w:p w:rsidR="00AA41D3" w:rsidRPr="00692ECE" w:rsidRDefault="00AA41D3" w:rsidP="00692ECE">
            <w:pPr>
              <w:tabs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="002A73D8" w:rsidRPr="00692ECE">
              <w:rPr>
                <w:rFonts w:asciiTheme="majorHAnsi" w:hAnsiTheme="majorHAnsi" w:cs="Arial"/>
                <w:sz w:val="22"/>
                <w:szCs w:val="22"/>
              </w:rPr>
              <w:t>Paul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Seconded: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John S;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  <w:p w:rsidR="00D40000" w:rsidRPr="00692ECE" w:rsidRDefault="00342607" w:rsidP="00F80E7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Board Evaluation Results</w:t>
            </w:r>
            <w:r w:rsidR="001534FB" w:rsidRPr="00692ECE">
              <w:rPr>
                <w:rFonts w:asciiTheme="majorHAnsi" w:hAnsiTheme="majorHAnsi" w:cs="Cambria"/>
                <w:sz w:val="22"/>
                <w:szCs w:val="22"/>
              </w:rPr>
              <w:br/>
              <w:t xml:space="preserve">Document provided in board package: </w:t>
            </w:r>
            <w:r w:rsidR="00354FE5" w:rsidRPr="00692ECE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="001534FB" w:rsidRPr="00692ECE">
              <w:rPr>
                <w:rFonts w:asciiTheme="majorHAnsi" w:hAnsiTheme="majorHAnsi" w:cs="Cambria"/>
                <w:sz w:val="22"/>
                <w:szCs w:val="22"/>
              </w:rPr>
              <w:t>AO Board and Committee Evaluations - 2014.pdf</w:t>
            </w:r>
          </w:p>
          <w:p w:rsidR="00354FE5" w:rsidRPr="00692ECE" w:rsidRDefault="00404DA8" w:rsidP="00692ECE">
            <w:pPr>
              <w:tabs>
                <w:tab w:val="left" w:pos="1440"/>
                <w:tab w:val="right" w:pos="8640"/>
              </w:tabs>
              <w:spacing w:after="0" w:line="240" w:lineRule="auto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Paul presented results of the surveys that have been circulated in the last month.</w:t>
            </w:r>
            <w:r w:rsidR="000A1814" w:rsidRPr="00692ECE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  <w:r w:rsidR="000A1814" w:rsidRPr="00692ECE">
              <w:rPr>
                <w:rFonts w:asciiTheme="majorHAnsi" w:hAnsiTheme="majorHAnsi" w:cs="Cambria"/>
                <w:sz w:val="22"/>
                <w:szCs w:val="22"/>
              </w:rPr>
              <w:br/>
            </w:r>
          </w:p>
          <w:p w:rsidR="00404DA8" w:rsidRPr="00692ECE" w:rsidRDefault="00580992" w:rsidP="00692ECE">
            <w:pPr>
              <w:tabs>
                <w:tab w:val="left" w:pos="1440"/>
                <w:tab w:val="right" w:pos="8640"/>
              </w:tabs>
              <w:spacing w:after="120" w:line="240" w:lineRule="auto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John C</w:t>
            </w:r>
            <w:r>
              <w:rPr>
                <w:rFonts w:asciiTheme="majorHAnsi" w:hAnsiTheme="majorHAnsi" w:cs="Cambria"/>
                <w:sz w:val="22"/>
                <w:szCs w:val="22"/>
              </w:rPr>
              <w:t>.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 to have Anthony distribute the results of Committee specific reports to Committee Chairs.</w:t>
            </w:r>
          </w:p>
        </w:tc>
      </w:tr>
      <w:tr w:rsidR="00857B07" w:rsidRPr="00692ECE" w:rsidTr="00354FE5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B07" w:rsidRPr="00692ECE" w:rsidRDefault="00857B07" w:rsidP="00354FE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7.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B07" w:rsidRPr="00692ECE" w:rsidRDefault="009D048E" w:rsidP="00354FE5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Nominations  - </w:t>
            </w:r>
            <w:r w:rsidRPr="00692EC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Board </w:t>
            </w:r>
            <w:r w:rsidR="00354FE5" w:rsidRPr="00692EC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S</w:t>
            </w:r>
            <w:r w:rsidRPr="00692EC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late</w:t>
            </w:r>
            <w:r w:rsidRPr="00692EC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354FE5" w:rsidRPr="00692ECE">
              <w:rPr>
                <w:rFonts w:asciiTheme="majorHAnsi" w:hAnsiTheme="majorHAnsi" w:cstheme="minorHAnsi"/>
                <w:sz w:val="22"/>
                <w:szCs w:val="22"/>
              </w:rPr>
              <w:t>- John Stevenson</w:t>
            </w:r>
          </w:p>
        </w:tc>
      </w:tr>
      <w:tr w:rsidR="00857B07" w:rsidRPr="00692ECE" w:rsidTr="00DE2417">
        <w:trPr>
          <w:trHeight w:val="3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B07" w:rsidRPr="00692ECE" w:rsidRDefault="00857B07" w:rsidP="008A4D5D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AA" w:rsidRPr="00692ECE" w:rsidRDefault="00C05EAA" w:rsidP="00F80E7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Docum</w:t>
            </w:r>
            <w:r w:rsidR="00354FE5" w:rsidRPr="00692ECE">
              <w:rPr>
                <w:rFonts w:asciiTheme="majorHAnsi" w:hAnsiTheme="majorHAnsi" w:cs="Cambria"/>
                <w:sz w:val="22"/>
                <w:szCs w:val="22"/>
              </w:rPr>
              <w:t xml:space="preserve">ent provided in board package: 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14 AGM Nominating Committee Report.docx</w:t>
            </w:r>
          </w:p>
          <w:p w:rsidR="00354FE5" w:rsidRPr="00692ECE" w:rsidRDefault="00354FE5" w:rsidP="00354FE5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The proposed slate of new directors was presented to the board for their information and will be put forward at AGM.</w:t>
            </w:r>
          </w:p>
          <w:p w:rsidR="00DA16B8" w:rsidRPr="00DE2417" w:rsidRDefault="00C05EAA" w:rsidP="00DE2417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New slate includes:  </w:t>
            </w:r>
            <w:r w:rsidR="000A1814" w:rsidRPr="00692ECE">
              <w:rPr>
                <w:rFonts w:asciiTheme="majorHAnsi" w:hAnsiTheme="majorHAnsi" w:cs="Cambria"/>
                <w:sz w:val="22"/>
                <w:szCs w:val="22"/>
              </w:rPr>
              <w:t>Paul</w:t>
            </w:r>
            <w:r w:rsidR="00354FE5" w:rsidRPr="00692ECE">
              <w:rPr>
                <w:rFonts w:asciiTheme="majorHAnsi" w:hAnsiTheme="majorHAnsi" w:cs="Cambria"/>
                <w:sz w:val="22"/>
                <w:szCs w:val="22"/>
              </w:rPr>
              <w:t xml:space="preserve"> Osland</w:t>
            </w:r>
            <w:r w:rsidR="000A1814" w:rsidRPr="00692ECE">
              <w:rPr>
                <w:rFonts w:asciiTheme="majorHAnsi" w:hAnsiTheme="majorHAnsi" w:cs="Cambria"/>
                <w:sz w:val="22"/>
                <w:szCs w:val="22"/>
              </w:rPr>
              <w:t>, Joanne</w:t>
            </w:r>
            <w:r w:rsidR="00354FE5" w:rsidRPr="00692ECE">
              <w:rPr>
                <w:rFonts w:asciiTheme="majorHAnsi" w:hAnsiTheme="majorHAnsi" w:cs="Cambria"/>
                <w:sz w:val="22"/>
                <w:szCs w:val="22"/>
              </w:rPr>
              <w:t xml:space="preserve"> Davidson</w:t>
            </w:r>
            <w:r w:rsidR="000A1814" w:rsidRPr="00692ECE">
              <w:rPr>
                <w:rFonts w:asciiTheme="majorHAnsi" w:hAnsiTheme="majorHAnsi" w:cs="Cambria"/>
                <w:sz w:val="22"/>
                <w:szCs w:val="22"/>
              </w:rPr>
              <w:t xml:space="preserve">, </w:t>
            </w:r>
            <w:r w:rsidR="00354FE5" w:rsidRPr="00692ECE">
              <w:rPr>
                <w:rFonts w:asciiTheme="majorHAnsi" w:hAnsiTheme="majorHAnsi" w:cs="Cambria"/>
                <w:sz w:val="22"/>
                <w:szCs w:val="22"/>
              </w:rPr>
              <w:t xml:space="preserve">and </w:t>
            </w:r>
            <w:r w:rsidR="000A1814" w:rsidRPr="00692ECE">
              <w:rPr>
                <w:rFonts w:asciiTheme="majorHAnsi" w:hAnsiTheme="majorHAnsi" w:cs="Cambria"/>
                <w:sz w:val="22"/>
                <w:szCs w:val="22"/>
              </w:rPr>
              <w:t xml:space="preserve">Albert </w:t>
            </w:r>
            <w:r w:rsidRPr="00692ECE">
              <w:rPr>
                <w:rFonts w:asciiTheme="majorHAnsi" w:hAnsiTheme="majorHAnsi"/>
                <w:sz w:val="22"/>
                <w:szCs w:val="22"/>
              </w:rPr>
              <w:t>Tschirhart</w:t>
            </w:r>
            <w:r w:rsidR="00AD0574" w:rsidRPr="00692ECE">
              <w:rPr>
                <w:rFonts w:asciiTheme="majorHAnsi" w:hAnsiTheme="majorHAnsi"/>
                <w:sz w:val="22"/>
                <w:szCs w:val="22"/>
              </w:rPr>
              <w:br/>
              <w:t>(Note: board size will be smaller</w:t>
            </w:r>
            <w:r w:rsidR="00DE2417">
              <w:rPr>
                <w:rFonts w:asciiTheme="majorHAnsi" w:hAnsiTheme="majorHAnsi"/>
                <w:sz w:val="22"/>
                <w:szCs w:val="22"/>
              </w:rPr>
              <w:t xml:space="preserve"> as permitted by AO By-Laws --</w:t>
            </w:r>
            <w:r w:rsidR="00AD0574" w:rsidRPr="00692ECE">
              <w:rPr>
                <w:rFonts w:asciiTheme="majorHAnsi" w:hAnsiTheme="majorHAnsi"/>
                <w:sz w:val="22"/>
                <w:szCs w:val="22"/>
              </w:rPr>
              <w:t xml:space="preserve"> Albert T was only new </w:t>
            </w:r>
            <w:r w:rsidR="00AD0574" w:rsidRPr="00692ECE">
              <w:rPr>
                <w:rFonts w:asciiTheme="majorHAnsi" w:hAnsiTheme="majorHAnsi"/>
                <w:sz w:val="22"/>
                <w:szCs w:val="22"/>
              </w:rPr>
              <w:lastRenderedPageBreak/>
              <w:t>nomination)</w:t>
            </w:r>
          </w:p>
        </w:tc>
      </w:tr>
      <w:tr w:rsidR="00C2750A" w:rsidRPr="00692ECE" w:rsidTr="00CD1B4A">
        <w:trPr>
          <w:trHeight w:val="2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50A" w:rsidRPr="00692ECE" w:rsidRDefault="00C2750A" w:rsidP="00CD1B4A">
            <w:pPr>
              <w:tabs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50A" w:rsidRPr="00692ECE" w:rsidRDefault="00404081" w:rsidP="00CD1B4A">
            <w:pPr>
              <w:tabs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theme="minorHAnsi"/>
                <w:b/>
                <w:sz w:val="22"/>
                <w:szCs w:val="22"/>
              </w:rPr>
              <w:t>Lunch</w:t>
            </w:r>
            <w:r w:rsidR="00C2750A" w:rsidRPr="00692EC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2750A" w:rsidRPr="00692ECE" w:rsidTr="00CD1B4A">
        <w:trPr>
          <w:trHeight w:val="3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50A" w:rsidRPr="00692ECE" w:rsidRDefault="00C2750A" w:rsidP="00CD1B4A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9.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50A" w:rsidRPr="00692ECE" w:rsidRDefault="00404081" w:rsidP="00CD1B4A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Competitions Committee </w:t>
            </w:r>
            <w:r w:rsidR="00CD1B4A"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CD1B4A" w:rsidRPr="00692ECE">
              <w:rPr>
                <w:rFonts w:asciiTheme="majorHAnsi" w:hAnsiTheme="majorHAnsi" w:cs="Cambria"/>
                <w:sz w:val="22"/>
                <w:szCs w:val="22"/>
              </w:rPr>
              <w:t>- Roman &amp; Sharon Stewart</w:t>
            </w:r>
          </w:p>
        </w:tc>
      </w:tr>
      <w:tr w:rsidR="00404081" w:rsidRPr="00692ECE" w:rsidTr="00404081">
        <w:trPr>
          <w:trHeight w:val="5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081" w:rsidRPr="00692ECE" w:rsidRDefault="00404081" w:rsidP="00DD69D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4A" w:rsidRPr="00692ECE" w:rsidRDefault="00404081" w:rsidP="00F80E71">
            <w:pPr>
              <w:pStyle w:val="ListParagraph"/>
              <w:numPr>
                <w:ilvl w:val="0"/>
                <w:numId w:val="9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Ratification of </w:t>
            </w: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2015 Fixtures List</w:t>
            </w:r>
            <w:r w:rsidR="00192890" w:rsidRPr="00692ECE">
              <w:rPr>
                <w:rFonts w:asciiTheme="majorHAnsi" w:hAnsiTheme="majorHAnsi" w:cs="Cambria"/>
                <w:sz w:val="22"/>
                <w:szCs w:val="22"/>
              </w:rPr>
              <w:t xml:space="preserve"> – Roman</w:t>
            </w:r>
            <w:r w:rsidR="00192890" w:rsidRPr="00692ECE">
              <w:rPr>
                <w:rFonts w:asciiTheme="majorHAnsi" w:hAnsiTheme="majorHAnsi" w:cs="Cambria"/>
                <w:sz w:val="22"/>
                <w:szCs w:val="22"/>
              </w:rPr>
              <w:br/>
            </w:r>
          </w:p>
          <w:p w:rsidR="00192890" w:rsidRPr="00692ECE" w:rsidRDefault="00192890" w:rsidP="00CD1B4A">
            <w:pPr>
              <w:tabs>
                <w:tab w:val="right" w:pos="8640"/>
              </w:tabs>
              <w:spacing w:after="12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CD1B4A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accept the bids for </w:t>
            </w:r>
            <w:r w:rsidR="00CD1B4A" w:rsidRPr="00692ECE">
              <w:rPr>
                <w:rFonts w:asciiTheme="majorHAnsi" w:hAnsiTheme="majorHAnsi" w:cs="Arial"/>
                <w:sz w:val="22"/>
                <w:szCs w:val="22"/>
              </w:rPr>
              <w:t>the Outdoor 2015 Provincial C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hampionships as recommended by the selection subcommittee of the Competitions Committee</w:t>
            </w:r>
            <w:r w:rsidR="004566E7" w:rsidRPr="00692ECE">
              <w:rPr>
                <w:rFonts w:asciiTheme="majorHAnsi" w:hAnsiTheme="majorHAnsi" w:cs="Arial"/>
                <w:sz w:val="22"/>
                <w:szCs w:val="22"/>
              </w:rPr>
              <w:t xml:space="preserve"> conditional upon hosting agreements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341118"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C6019E" w:rsidRPr="00692ECE" w:rsidRDefault="00C6019E" w:rsidP="00F80E71">
            <w:pPr>
              <w:pStyle w:val="ListParagraph"/>
              <w:numPr>
                <w:ilvl w:val="1"/>
                <w:numId w:val="3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sz w:val="22"/>
                <w:szCs w:val="22"/>
              </w:rPr>
              <w:t>10k track – London Distance Runners Club</w:t>
            </w:r>
          </w:p>
          <w:p w:rsidR="00C6019E" w:rsidRPr="00692ECE" w:rsidRDefault="00C6019E" w:rsidP="00F80E71">
            <w:pPr>
              <w:pStyle w:val="ListParagraph"/>
              <w:numPr>
                <w:ilvl w:val="1"/>
                <w:numId w:val="3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sz w:val="22"/>
                <w:szCs w:val="22"/>
              </w:rPr>
              <w:t>Outdoor Jr/Sr – U Windsor Alumni Club</w:t>
            </w:r>
            <w:r w:rsidR="004566E7"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C6019E" w:rsidRPr="00692ECE" w:rsidRDefault="00C6019E" w:rsidP="00F80E71">
            <w:pPr>
              <w:pStyle w:val="ListParagraph"/>
              <w:numPr>
                <w:ilvl w:val="1"/>
                <w:numId w:val="3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sz w:val="22"/>
                <w:szCs w:val="22"/>
              </w:rPr>
              <w:t>BMY – Guelph/</w:t>
            </w:r>
            <w:r w:rsidR="004566E7" w:rsidRPr="00692ECE">
              <w:rPr>
                <w:rFonts w:asciiTheme="majorHAnsi" w:hAnsiTheme="majorHAnsi" w:cs="Arial"/>
                <w:sz w:val="22"/>
                <w:szCs w:val="22"/>
              </w:rPr>
              <w:t xml:space="preserve">NOC (in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St Catherines)</w:t>
            </w:r>
            <w:r w:rsidR="00CD1B4A" w:rsidRPr="00692ECE">
              <w:rPr>
                <w:rFonts w:asciiTheme="majorHAnsi" w:hAnsiTheme="majorHAnsi" w:cs="Arial"/>
                <w:sz w:val="22"/>
                <w:szCs w:val="22"/>
              </w:rPr>
              <w:t xml:space="preserve"> additional conditions</w:t>
            </w:r>
            <w:r w:rsidR="004566E7" w:rsidRPr="00692ECE">
              <w:rPr>
                <w:rFonts w:asciiTheme="majorHAnsi" w:hAnsiTheme="majorHAnsi" w:cs="Arial"/>
                <w:sz w:val="22"/>
                <w:szCs w:val="22"/>
              </w:rPr>
              <w:t xml:space="preserve"> on facility upgrades</w:t>
            </w:r>
          </w:p>
          <w:p w:rsidR="00C6019E" w:rsidRPr="00692ECE" w:rsidRDefault="00C6019E" w:rsidP="00F80E71">
            <w:pPr>
              <w:pStyle w:val="ListParagraph"/>
              <w:numPr>
                <w:ilvl w:val="1"/>
                <w:numId w:val="3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sz w:val="22"/>
                <w:szCs w:val="22"/>
              </w:rPr>
              <w:t>XC – Etobicoke Track &amp; Field Club</w:t>
            </w:r>
          </w:p>
          <w:p w:rsidR="00404081" w:rsidRPr="00692ECE" w:rsidRDefault="00192890" w:rsidP="00692ECE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John S;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="009E169D" w:rsidRPr="00692ECE">
              <w:rPr>
                <w:rFonts w:asciiTheme="majorHAnsi" w:hAnsiTheme="majorHAnsi" w:cs="Arial"/>
                <w:sz w:val="22"/>
                <w:szCs w:val="22"/>
              </w:rPr>
              <w:t>Paul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="006039DE" w:rsidRPr="00692ECE">
              <w:rPr>
                <w:rFonts w:asciiTheme="majorHAnsi" w:hAnsiTheme="majorHAnsi" w:cs="Arial"/>
                <w:b/>
                <w:sz w:val="22"/>
                <w:szCs w:val="22"/>
              </w:rPr>
              <w:t>Abstention:</w:t>
            </w:r>
            <w:r w:rsidR="006039DE" w:rsidRPr="00692ECE">
              <w:rPr>
                <w:rFonts w:asciiTheme="majorHAnsi" w:hAnsiTheme="majorHAnsi" w:cs="Arial"/>
                <w:sz w:val="22"/>
                <w:szCs w:val="22"/>
              </w:rPr>
              <w:t xml:space="preserve"> Leslie;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  <w:p w:rsidR="00EF7629" w:rsidRPr="00692ECE" w:rsidRDefault="00404081" w:rsidP="00F80E7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Championship Finances</w:t>
            </w:r>
            <w:r w:rsidR="00CD1B4A" w:rsidRPr="00692ECE">
              <w:rPr>
                <w:rFonts w:asciiTheme="majorHAnsi" w:hAnsiTheme="majorHAnsi" w:cs="Cambria"/>
                <w:sz w:val="22"/>
                <w:szCs w:val="22"/>
              </w:rPr>
              <w:t xml:space="preserve"> - </w:t>
            </w:r>
            <w:r w:rsidR="00EF7629" w:rsidRPr="00692ECE">
              <w:rPr>
                <w:rFonts w:asciiTheme="majorHAnsi" w:hAnsiTheme="majorHAnsi" w:cs="Cambria"/>
                <w:sz w:val="22"/>
                <w:szCs w:val="22"/>
              </w:rPr>
              <w:t>Document provided in board package: 2014 revised  meet financial summary.pdf</w:t>
            </w:r>
          </w:p>
          <w:p w:rsidR="00404081" w:rsidRPr="00692ECE" w:rsidRDefault="00EF7629" w:rsidP="00EF7629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Incomplete due to incomplete reporting</w:t>
            </w:r>
            <w:r w:rsidR="00CD1B4A" w:rsidRPr="00692ECE">
              <w:rPr>
                <w:rFonts w:asciiTheme="majorHAnsi" w:hAnsiTheme="majorHAnsi" w:cs="Cambria"/>
                <w:sz w:val="22"/>
                <w:szCs w:val="22"/>
              </w:rPr>
              <w:t xml:space="preserve"> from Meet Directors. </w:t>
            </w:r>
            <w:r w:rsidR="00A03B8D" w:rsidRPr="00692ECE">
              <w:rPr>
                <w:rFonts w:asciiTheme="majorHAnsi" w:hAnsiTheme="majorHAnsi" w:cs="Cambria"/>
                <w:sz w:val="22"/>
                <w:szCs w:val="22"/>
              </w:rPr>
              <w:t xml:space="preserve">Committee needs to standardize reporting </w:t>
            </w:r>
            <w:r w:rsidR="00CD1B4A" w:rsidRPr="00692ECE">
              <w:rPr>
                <w:rFonts w:asciiTheme="majorHAnsi" w:hAnsiTheme="majorHAnsi" w:cs="Cambria"/>
                <w:sz w:val="22"/>
                <w:szCs w:val="22"/>
              </w:rPr>
              <w:t xml:space="preserve">and </w:t>
            </w:r>
            <w:r w:rsidR="00A03B8D" w:rsidRPr="00692ECE">
              <w:rPr>
                <w:rFonts w:asciiTheme="majorHAnsi" w:hAnsiTheme="majorHAnsi" w:cs="Cambria"/>
                <w:sz w:val="22"/>
                <w:szCs w:val="22"/>
              </w:rPr>
              <w:t>set max rates for some services</w:t>
            </w:r>
            <w:r w:rsidR="00CD1B4A" w:rsidRPr="00692ECE">
              <w:rPr>
                <w:rFonts w:asciiTheme="majorHAnsi" w:hAnsiTheme="majorHAnsi" w:cs="Cambria"/>
                <w:sz w:val="22"/>
                <w:szCs w:val="22"/>
              </w:rPr>
              <w:t>.</w:t>
            </w:r>
          </w:p>
          <w:p w:rsidR="00CD1B4A" w:rsidRPr="00692ECE" w:rsidRDefault="001C46D9" w:rsidP="00EF7629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Masters entry fee discussion – Entry fee change (remove 7.50 pp) was not discussed with masters to change agreement.  Address sharing agreement for XC 2014 and moving forward.  </w:t>
            </w:r>
          </w:p>
          <w:p w:rsidR="001C46D9" w:rsidRPr="00692ECE" w:rsidRDefault="00CD1B4A" w:rsidP="00EF7629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1C46D9" w:rsidRPr="00692ECE">
              <w:rPr>
                <w:rFonts w:asciiTheme="majorHAnsi" w:hAnsiTheme="majorHAnsi" w:cs="Cambria"/>
                <w:sz w:val="22"/>
                <w:szCs w:val="22"/>
              </w:rPr>
              <w:t>Sh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aron to discuss with Doug Smith (OMA)</w:t>
            </w:r>
          </w:p>
          <w:p w:rsidR="00404081" w:rsidRPr="00692ECE" w:rsidRDefault="00404081" w:rsidP="00F80E7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F338AC">
              <w:rPr>
                <w:rFonts w:asciiTheme="majorHAnsi" w:hAnsiTheme="majorHAnsi" w:cs="Cambria"/>
                <w:b/>
                <w:sz w:val="22"/>
                <w:szCs w:val="22"/>
              </w:rPr>
              <w:t>Meet Evaluations</w:t>
            </w:r>
            <w:r w:rsidR="00420206" w:rsidRPr="00692ECE">
              <w:rPr>
                <w:rFonts w:asciiTheme="majorHAnsi" w:hAnsiTheme="majorHAnsi" w:cs="Cambria"/>
                <w:sz w:val="22"/>
                <w:szCs w:val="22"/>
              </w:rPr>
              <w:br/>
              <w:t>Document provided in board package:  AO CC 2014  meet evaluation summary.pdf</w:t>
            </w:r>
          </w:p>
        </w:tc>
      </w:tr>
      <w:tr w:rsidR="00FD444A" w:rsidRPr="00692ECE" w:rsidTr="00CD1B4A">
        <w:trPr>
          <w:trHeight w:val="3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44A" w:rsidRPr="00692ECE" w:rsidRDefault="006F1B6E" w:rsidP="00CD1B4A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10</w:t>
            </w:r>
            <w:r w:rsidR="00FD444A" w:rsidRPr="00692ECE">
              <w:rPr>
                <w:rFonts w:asciiTheme="majorHAnsi" w:hAnsiTheme="majorHAnsi" w:cs="Cambria"/>
                <w:b/>
                <w:sz w:val="22"/>
                <w:szCs w:val="22"/>
              </w:rPr>
              <w:t>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4A" w:rsidRPr="00692ECE" w:rsidRDefault="00404081" w:rsidP="00CD1B4A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Allocation of Bingo Money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- Discussion</w:t>
            </w:r>
          </w:p>
        </w:tc>
      </w:tr>
      <w:tr w:rsidR="003B2FC4" w:rsidRPr="00692ECE" w:rsidTr="00342607">
        <w:trPr>
          <w:trHeight w:val="8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FC4" w:rsidRPr="00692ECE" w:rsidRDefault="003B2FC4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BC" w:rsidRPr="00692ECE" w:rsidRDefault="002A0EBC" w:rsidP="00F80E7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Document provided in board package:   Bingo and Nevada Criteria.pdf</w:t>
            </w:r>
          </w:p>
          <w:p w:rsidR="002A0EBC" w:rsidRPr="00692ECE" w:rsidRDefault="002A0EBC" w:rsidP="00CD1B4A">
            <w:pPr>
              <w:spacing w:before="120" w:after="60" w:line="100" w:lineRule="atLeast"/>
              <w:ind w:left="366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/>
                <w:sz w:val="22"/>
                <w:szCs w:val="22"/>
              </w:rPr>
              <w:t>Paul suggested adding Masters meet facilities payment. AO pay fee &amp; Masters pay AO.</w:t>
            </w:r>
            <w:r w:rsidR="00F97F72" w:rsidRPr="00692ECE">
              <w:rPr>
                <w:rFonts w:asciiTheme="majorHAnsi" w:hAnsiTheme="majorHAnsi"/>
                <w:sz w:val="22"/>
                <w:szCs w:val="22"/>
              </w:rPr>
              <w:t xml:space="preserve">  AO could also buy equipment.</w:t>
            </w:r>
            <w:r w:rsidR="00263999" w:rsidRPr="00692ECE">
              <w:rPr>
                <w:rFonts w:asciiTheme="majorHAnsi" w:hAnsiTheme="majorHAnsi"/>
                <w:sz w:val="22"/>
                <w:szCs w:val="22"/>
              </w:rPr>
              <w:t xml:space="preserve">  (Paul &amp; John to discuss further)</w:t>
            </w:r>
          </w:p>
          <w:p w:rsidR="002A0EBC" w:rsidRPr="00692ECE" w:rsidRDefault="00CD1B4A" w:rsidP="00CD1B4A">
            <w:pPr>
              <w:spacing w:before="120" w:after="60" w:line="100" w:lineRule="atLeast"/>
              <w:ind w:left="366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2A0EBC" w:rsidRPr="00692ECE">
              <w:rPr>
                <w:rFonts w:asciiTheme="majorHAnsi" w:hAnsiTheme="majorHAnsi"/>
                <w:sz w:val="22"/>
                <w:szCs w:val="22"/>
              </w:rPr>
              <w:t>Table further discussion to January meeting</w:t>
            </w:r>
            <w:r w:rsidR="00263999" w:rsidRPr="00692EC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230EF" w:rsidRPr="00692ECE" w:rsidTr="00CD1B4A">
        <w:trPr>
          <w:trHeight w:val="2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4230EF" w:rsidP="00CD1B4A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11.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0EF" w:rsidRPr="00692ECE" w:rsidRDefault="004230EF" w:rsidP="00CD1B4A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Programs &amp; Services Committee  </w:t>
            </w:r>
          </w:p>
        </w:tc>
      </w:tr>
      <w:tr w:rsidR="004230EF" w:rsidRPr="00692ECE" w:rsidTr="00885DF0">
        <w:trPr>
          <w:trHeight w:val="2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4230EF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504" w:rsidRPr="00692ECE" w:rsidRDefault="00404081" w:rsidP="00F80E7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right" w:pos="8640"/>
              </w:tabs>
              <w:suppressAutoHyphens w:val="0"/>
              <w:spacing w:after="120" w:line="240" w:lineRule="auto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F338AC">
              <w:rPr>
                <w:rFonts w:asciiTheme="majorHAnsi" w:hAnsiTheme="majorHAnsi" w:cstheme="minorHAnsi"/>
                <w:b/>
                <w:sz w:val="22"/>
                <w:szCs w:val="22"/>
              </w:rPr>
              <w:t>Committee Report and Survey Results</w:t>
            </w:r>
            <w:r w:rsidR="00CD1B4A" w:rsidRPr="00692ECE">
              <w:rPr>
                <w:rFonts w:asciiTheme="majorHAnsi" w:hAnsiTheme="majorHAnsi" w:cstheme="minorHAnsi"/>
                <w:sz w:val="22"/>
                <w:szCs w:val="22"/>
              </w:rPr>
              <w:t xml:space="preserve"> -</w:t>
            </w:r>
            <w:r w:rsidR="00C30504" w:rsidRPr="00692ECE">
              <w:rPr>
                <w:rFonts w:asciiTheme="majorHAnsi" w:hAnsiTheme="majorHAnsi" w:cs="Cambria"/>
                <w:sz w:val="22"/>
                <w:szCs w:val="22"/>
              </w:rPr>
              <w:t xml:space="preserve">Documents provided in board package:   </w:t>
            </w:r>
            <w:r w:rsidR="00C30504" w:rsidRPr="00692ECE">
              <w:rPr>
                <w:rFonts w:asciiTheme="majorHAnsi" w:hAnsiTheme="majorHAnsi" w:cs="Cambria"/>
                <w:sz w:val="22"/>
                <w:szCs w:val="22"/>
              </w:rPr>
              <w:br/>
              <w:t>AO P&amp;S Committee Report - Phase I.pdf</w:t>
            </w:r>
            <w:r w:rsidR="004B5C8B" w:rsidRPr="00692ECE">
              <w:rPr>
                <w:rFonts w:asciiTheme="majorHAnsi" w:hAnsiTheme="majorHAnsi" w:cs="Cambria"/>
                <w:sz w:val="22"/>
                <w:szCs w:val="22"/>
              </w:rPr>
              <w:t xml:space="preserve">; </w:t>
            </w:r>
            <w:r w:rsidR="00C30504" w:rsidRPr="00692ECE">
              <w:rPr>
                <w:rFonts w:asciiTheme="majorHAnsi" w:hAnsiTheme="majorHAnsi" w:cs="Cambria"/>
                <w:sz w:val="22"/>
                <w:szCs w:val="22"/>
              </w:rPr>
              <w:t>AO PS Committee Report - Phase III (Draft 1).pdf</w:t>
            </w:r>
            <w:r w:rsidR="004B5C8B" w:rsidRPr="00692ECE">
              <w:rPr>
                <w:rFonts w:asciiTheme="majorHAnsi" w:hAnsiTheme="majorHAnsi" w:cs="Cambria"/>
                <w:sz w:val="22"/>
                <w:szCs w:val="22"/>
              </w:rPr>
              <w:t xml:space="preserve">; </w:t>
            </w:r>
            <w:r w:rsidR="00C30504" w:rsidRPr="00692ECE">
              <w:rPr>
                <w:rFonts w:asciiTheme="majorHAnsi" w:hAnsiTheme="majorHAnsi" w:cs="Cambria"/>
                <w:sz w:val="22"/>
                <w:szCs w:val="22"/>
              </w:rPr>
              <w:t>Data_All_141117.pdf</w:t>
            </w:r>
            <w:r w:rsidR="004B5C8B" w:rsidRPr="00692ECE">
              <w:rPr>
                <w:rFonts w:asciiTheme="majorHAnsi" w:hAnsiTheme="majorHAnsi" w:cs="Cambria"/>
                <w:sz w:val="22"/>
                <w:szCs w:val="22"/>
              </w:rPr>
              <w:t xml:space="preserve">; and  </w:t>
            </w:r>
            <w:r w:rsidR="00C30504" w:rsidRPr="00692ECE">
              <w:rPr>
                <w:rFonts w:asciiTheme="majorHAnsi" w:hAnsiTheme="majorHAnsi" w:cs="Cambria"/>
                <w:sz w:val="22"/>
                <w:szCs w:val="22"/>
              </w:rPr>
              <w:t>SurveySummary_11172014.xls</w:t>
            </w:r>
          </w:p>
          <w:p w:rsidR="004B5C8B" w:rsidRPr="00692ECE" w:rsidRDefault="004B5C8B" w:rsidP="004B5C8B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after="0" w:line="240" w:lineRule="auto"/>
              <w:ind w:left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4B5C8B" w:rsidRPr="00692ECE" w:rsidRDefault="00C30504" w:rsidP="004B5C8B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John S summarized survey results.  Committee will </w:t>
            </w:r>
            <w:r w:rsidR="00002D06" w:rsidRPr="00692ECE">
              <w:rPr>
                <w:rFonts w:asciiTheme="majorHAnsi" w:hAnsiTheme="majorHAnsi" w:cs="Cambria"/>
                <w:sz w:val="22"/>
                <w:szCs w:val="22"/>
              </w:rPr>
              <w:t xml:space="preserve">meet to summarize report,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continue review &amp; </w:t>
            </w:r>
            <w:r w:rsidR="004B5C8B" w:rsidRPr="00692ECE">
              <w:rPr>
                <w:rFonts w:asciiTheme="majorHAnsi" w:hAnsiTheme="majorHAnsi" w:cs="Cambria"/>
                <w:sz w:val="22"/>
                <w:szCs w:val="22"/>
              </w:rPr>
              <w:t xml:space="preserve">consider future directions </w:t>
            </w:r>
            <w:r w:rsidR="00002D06" w:rsidRPr="00692ECE">
              <w:rPr>
                <w:rFonts w:asciiTheme="majorHAnsi" w:hAnsiTheme="majorHAnsi" w:cs="Cambria"/>
                <w:sz w:val="22"/>
                <w:szCs w:val="22"/>
              </w:rPr>
              <w:t>(map to strategic priorities</w:t>
            </w:r>
            <w:r w:rsidR="00724E74" w:rsidRPr="00692ECE">
              <w:rPr>
                <w:rFonts w:asciiTheme="majorHAnsi" w:hAnsiTheme="majorHAnsi" w:cs="Cambria"/>
                <w:sz w:val="22"/>
                <w:szCs w:val="22"/>
              </w:rPr>
              <w:t xml:space="preserve"> &amp; identify gaps</w:t>
            </w:r>
            <w:r w:rsidR="00002D06" w:rsidRPr="00692ECE">
              <w:rPr>
                <w:rFonts w:asciiTheme="majorHAnsi" w:hAnsiTheme="majorHAnsi" w:cs="Cambria"/>
                <w:sz w:val="22"/>
                <w:szCs w:val="22"/>
              </w:rPr>
              <w:t>)</w:t>
            </w:r>
            <w:r w:rsidR="004B5C8B" w:rsidRPr="00692ECE">
              <w:rPr>
                <w:rFonts w:asciiTheme="majorHAnsi" w:hAnsiTheme="majorHAnsi" w:cs="Cambria"/>
                <w:sz w:val="22"/>
                <w:szCs w:val="22"/>
              </w:rPr>
              <w:t>.</w:t>
            </w:r>
            <w:r w:rsidR="00DD06F4" w:rsidRPr="00692ECE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4B5C8B" w:rsidRPr="00692ECE" w:rsidRDefault="004B5C8B" w:rsidP="004B5C8B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:rsidR="00C30504" w:rsidRPr="00692ECE" w:rsidRDefault="004B5C8B" w:rsidP="004B5C8B">
            <w:pPr>
              <w:pStyle w:val="ListParagraph"/>
              <w:tabs>
                <w:tab w:val="left" w:pos="0"/>
                <w:tab w:val="left" w:pos="1440"/>
                <w:tab w:val="right" w:pos="8640"/>
              </w:tabs>
              <w:spacing w:after="120" w:line="240" w:lineRule="auto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DD06F4" w:rsidRPr="00692ECE">
              <w:rPr>
                <w:rFonts w:asciiTheme="majorHAnsi" w:hAnsiTheme="majorHAnsi" w:cs="Cambria"/>
                <w:sz w:val="22"/>
                <w:szCs w:val="22"/>
              </w:rPr>
              <w:t>Update for January board meeting.</w:t>
            </w:r>
          </w:p>
        </w:tc>
      </w:tr>
      <w:tr w:rsidR="004230EF" w:rsidRPr="00692ECE" w:rsidTr="004B5C8B">
        <w:trPr>
          <w:trHeight w:val="3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4230EF" w:rsidP="004B5C8B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12.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0EF" w:rsidRPr="00692ECE" w:rsidRDefault="004230EF" w:rsidP="004B5C8B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Staff Comments on HR Review </w:t>
            </w:r>
          </w:p>
        </w:tc>
      </w:tr>
      <w:tr w:rsidR="00342607" w:rsidRPr="00692ECE" w:rsidTr="00DD69D8">
        <w:trPr>
          <w:trHeight w:val="5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607" w:rsidRPr="00692ECE" w:rsidRDefault="00342607" w:rsidP="00DD69D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607" w:rsidRPr="00692ECE" w:rsidRDefault="004B5C8B" w:rsidP="00DD69D8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>None provided.</w:t>
            </w:r>
          </w:p>
        </w:tc>
      </w:tr>
      <w:tr w:rsidR="004230EF" w:rsidRPr="00692ECE" w:rsidTr="004B5C8B">
        <w:trPr>
          <w:trHeight w:val="3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4230EF" w:rsidP="004B5C8B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13.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0EF" w:rsidRPr="00692ECE" w:rsidRDefault="004230EF" w:rsidP="004B5C8B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HR Committee – Report (in camera)</w:t>
            </w: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: </w:t>
            </w:r>
          </w:p>
        </w:tc>
      </w:tr>
      <w:tr w:rsidR="00342607" w:rsidRPr="00692ECE" w:rsidTr="00040B35">
        <w:trPr>
          <w:trHeight w:val="69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607" w:rsidRPr="00692ECE" w:rsidRDefault="00342607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E5" w:rsidRPr="00692ECE" w:rsidRDefault="00B303E5" w:rsidP="00F80E71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spacing w:before="120"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F338AC">
              <w:rPr>
                <w:rFonts w:asciiTheme="majorHAnsi" w:hAnsiTheme="majorHAnsi" w:cs="Arial"/>
                <w:b/>
                <w:sz w:val="22"/>
                <w:szCs w:val="22"/>
              </w:rPr>
              <w:t>HR Policy / Employee Handbook</w:t>
            </w:r>
            <w:r w:rsidR="00040B35"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 -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Documents provided in board package: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AO Employee Handbook Draft - v06Nov14.doc</w:t>
            </w:r>
          </w:p>
          <w:p w:rsidR="004B5C8B" w:rsidRPr="00692ECE" w:rsidRDefault="004B5C8B" w:rsidP="004B5C8B">
            <w:p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B303E5" w:rsidRPr="00692ECE" w:rsidRDefault="00B303E5" w:rsidP="004B5C8B">
            <w:pPr>
              <w:tabs>
                <w:tab w:val="right" w:pos="8640"/>
              </w:tabs>
              <w:spacing w:after="12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4B5C8B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accept the AO </w:t>
            </w:r>
            <w:r w:rsidR="004B5C8B" w:rsidRPr="00692ECE">
              <w:rPr>
                <w:rFonts w:asciiTheme="majorHAnsi" w:hAnsiTheme="majorHAnsi" w:cs="Arial"/>
                <w:sz w:val="22"/>
                <w:szCs w:val="22"/>
              </w:rPr>
              <w:t>HR Policy/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Employee Handbook as presented.</w:t>
            </w:r>
          </w:p>
          <w:p w:rsidR="00B303E5" w:rsidRPr="00692ECE" w:rsidRDefault="00B303E5" w:rsidP="00692ECE">
            <w:pPr>
              <w:tabs>
                <w:tab w:val="right" w:pos="8640"/>
              </w:tabs>
              <w:spacing w:after="0" w:line="240" w:lineRule="auto"/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John S;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Sharon;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Carried </w:t>
            </w:r>
          </w:p>
          <w:p w:rsidR="004B5C8B" w:rsidRPr="00692ECE" w:rsidRDefault="004B5C8B" w:rsidP="004B5C8B">
            <w:p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892680" w:rsidRPr="00692ECE" w:rsidRDefault="004B5C8B" w:rsidP="00F80E71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F338AC">
              <w:rPr>
                <w:rFonts w:asciiTheme="majorHAnsi" w:hAnsiTheme="majorHAnsi" w:cs="Arial"/>
                <w:b/>
                <w:sz w:val="22"/>
                <w:szCs w:val="22"/>
              </w:rPr>
              <w:t xml:space="preserve">New AO </w:t>
            </w:r>
            <w:r w:rsidR="00B303E5" w:rsidRPr="00F338AC">
              <w:rPr>
                <w:rFonts w:asciiTheme="majorHAnsi" w:hAnsiTheme="majorHAnsi" w:cs="Arial"/>
                <w:b/>
                <w:sz w:val="22"/>
                <w:szCs w:val="22"/>
              </w:rPr>
              <w:t>Organizational Structure</w:t>
            </w:r>
            <w:r w:rsidR="00040B35"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 -</w:t>
            </w:r>
            <w:r w:rsidR="00892680" w:rsidRPr="00692ECE">
              <w:rPr>
                <w:rFonts w:asciiTheme="majorHAnsi" w:hAnsiTheme="majorHAnsi" w:cs="Cambria"/>
                <w:sz w:val="22"/>
                <w:szCs w:val="22"/>
              </w:rPr>
              <w:t>Documents provided in board package:</w:t>
            </w:r>
            <w:r w:rsidR="00892680" w:rsidRPr="00692ECE">
              <w:rPr>
                <w:rFonts w:asciiTheme="majorHAnsi" w:hAnsiTheme="majorHAnsi" w:cs="Arial"/>
                <w:sz w:val="22"/>
                <w:szCs w:val="22"/>
              </w:rPr>
              <w:t xml:space="preserve"> AO Restructure Proposal 07Nov14v2.docx</w:t>
            </w:r>
          </w:p>
          <w:p w:rsidR="004B5C8B" w:rsidRPr="00692ECE" w:rsidRDefault="004B5C8B" w:rsidP="004B5C8B">
            <w:p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892680" w:rsidRPr="00692ECE" w:rsidRDefault="00892680" w:rsidP="004B5C8B">
            <w:pPr>
              <w:tabs>
                <w:tab w:val="right" w:pos="8640"/>
              </w:tabs>
              <w:spacing w:after="12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4B5C8B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</w:t>
            </w:r>
            <w:r w:rsidR="00FA173C" w:rsidRPr="00692ECE">
              <w:rPr>
                <w:rFonts w:asciiTheme="majorHAnsi" w:hAnsiTheme="majorHAnsi" w:cstheme="minorHAnsi"/>
                <w:sz w:val="22"/>
                <w:szCs w:val="22"/>
              </w:rPr>
              <w:t>adopt the Proposed Transitional Organization Structure and the 2018 Proposed Organization Structure presented by the HR Committee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892680" w:rsidRPr="00692ECE" w:rsidRDefault="00892680" w:rsidP="00692ECE">
            <w:pPr>
              <w:tabs>
                <w:tab w:val="right" w:pos="8640"/>
              </w:tabs>
              <w:spacing w:after="0" w:line="240" w:lineRule="auto"/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="002F580F" w:rsidRPr="00692ECE">
              <w:rPr>
                <w:rFonts w:asciiTheme="majorHAnsi" w:hAnsiTheme="majorHAnsi" w:cs="Arial"/>
                <w:sz w:val="22"/>
                <w:szCs w:val="22"/>
              </w:rPr>
              <w:t>Lisa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="002F580F" w:rsidRPr="00692ECE">
              <w:rPr>
                <w:rFonts w:asciiTheme="majorHAnsi" w:hAnsiTheme="majorHAnsi" w:cs="Arial"/>
                <w:sz w:val="22"/>
                <w:szCs w:val="22"/>
              </w:rPr>
              <w:t>John S.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Carried </w:t>
            </w:r>
          </w:p>
          <w:p w:rsidR="004B5C8B" w:rsidRPr="00692ECE" w:rsidRDefault="004B5C8B" w:rsidP="004B5C8B">
            <w:p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A173C" w:rsidRPr="00692ECE" w:rsidRDefault="00FA173C" w:rsidP="004B5C8B">
            <w:p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4B5C8B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</w:t>
            </w: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 xml:space="preserve">approve </w:t>
            </w:r>
            <w:r w:rsidR="0010577C" w:rsidRPr="00692ECE">
              <w:rPr>
                <w:rFonts w:asciiTheme="majorHAnsi" w:hAnsiTheme="majorHAnsi" w:cstheme="minorHAnsi"/>
                <w:sz w:val="22"/>
                <w:szCs w:val="22"/>
              </w:rPr>
              <w:t>an increase to the budget of the total sum of $50,000 in salaries to hire 2 contract/part-time employees for the 2015/2016 fiscal year in the roles of Office Assistant and Manager, Communications, Marketing &amp; Public Relations.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FA173C" w:rsidRPr="00692ECE" w:rsidRDefault="00FA173C" w:rsidP="00692ECE">
            <w:pPr>
              <w:tabs>
                <w:tab w:val="right" w:pos="8640"/>
              </w:tabs>
              <w:spacing w:before="120" w:after="0" w:line="240" w:lineRule="auto"/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="0010577C" w:rsidRPr="00692ECE">
              <w:rPr>
                <w:rFonts w:asciiTheme="majorHAnsi" w:hAnsiTheme="majorHAnsi" w:cs="Arial"/>
                <w:sz w:val="22"/>
                <w:szCs w:val="22"/>
              </w:rPr>
              <w:t>Paul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="002C2834" w:rsidRPr="00692ECE">
              <w:rPr>
                <w:rFonts w:asciiTheme="majorHAnsi" w:hAnsiTheme="majorHAnsi" w:cs="Arial"/>
                <w:sz w:val="22"/>
                <w:szCs w:val="22"/>
              </w:rPr>
              <w:t>John S.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Carried </w:t>
            </w:r>
          </w:p>
          <w:p w:rsidR="00FA173C" w:rsidRPr="00692ECE" w:rsidRDefault="00FA173C" w:rsidP="004B5C8B">
            <w:pPr>
              <w:tabs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E02CBB" w:rsidRPr="00692ECE" w:rsidRDefault="00B303E5" w:rsidP="00F80E71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F338AC">
              <w:rPr>
                <w:rFonts w:asciiTheme="majorHAnsi" w:hAnsiTheme="majorHAnsi" w:cs="Arial"/>
                <w:b/>
                <w:sz w:val="22"/>
                <w:szCs w:val="22"/>
              </w:rPr>
              <w:t>Compensation Grids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040B35"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E02CBB" w:rsidRPr="00692ECE">
              <w:rPr>
                <w:rFonts w:asciiTheme="majorHAnsi" w:hAnsiTheme="majorHAnsi" w:cs="Cambria"/>
                <w:sz w:val="22"/>
                <w:szCs w:val="22"/>
              </w:rPr>
              <w:t>Documents provided in board package:</w:t>
            </w:r>
            <w:r w:rsidR="00E02CBB" w:rsidRPr="00692ECE">
              <w:rPr>
                <w:rFonts w:asciiTheme="majorHAnsi" w:hAnsiTheme="majorHAnsi" w:cs="Arial"/>
                <w:sz w:val="22"/>
                <w:szCs w:val="22"/>
              </w:rPr>
              <w:t xml:space="preserve"> AO Compensation Report 13Nov14v5.docx</w:t>
            </w:r>
          </w:p>
          <w:p w:rsidR="00040B35" w:rsidRPr="00692ECE" w:rsidRDefault="00040B35" w:rsidP="004B5C8B">
            <w:pPr>
              <w:tabs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025863" w:rsidRPr="00692ECE" w:rsidRDefault="00025863" w:rsidP="00040B35">
            <w:pPr>
              <w:tabs>
                <w:tab w:val="right" w:pos="8640"/>
              </w:tabs>
              <w:spacing w:after="0"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</w:t>
            </w: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>establish compensation grades for employees at various levels of the organization as outlined in the November 13, 2014 report to the board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42607" w:rsidRPr="00692ECE" w:rsidRDefault="00025863" w:rsidP="00692ECE">
            <w:pPr>
              <w:tabs>
                <w:tab w:val="right" w:pos="8640"/>
              </w:tabs>
              <w:spacing w:before="120" w:after="0" w:line="240" w:lineRule="auto"/>
              <w:ind w:left="366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Lisa;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John S.;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Carried </w:t>
            </w:r>
          </w:p>
        </w:tc>
      </w:tr>
      <w:tr w:rsidR="00351898" w:rsidRPr="00692ECE" w:rsidTr="00040B35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14.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>Finance Committee</w:t>
            </w:r>
            <w:r w:rsidR="00040B35" w:rsidRPr="00692E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40B35" w:rsidRPr="00692ECE">
              <w:rPr>
                <w:rFonts w:asciiTheme="majorHAnsi" w:hAnsiTheme="majorHAnsi"/>
                <w:sz w:val="22"/>
                <w:szCs w:val="22"/>
              </w:rPr>
              <w:t>- Dave Watt</w:t>
            </w:r>
          </w:p>
        </w:tc>
      </w:tr>
      <w:tr w:rsidR="00351898" w:rsidRPr="00692ECE" w:rsidTr="009640D2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834" w:rsidRPr="00DE2417" w:rsidRDefault="00686546" w:rsidP="00F80E71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>Finance Policy Amendments</w:t>
            </w:r>
            <w:r w:rsidR="00040B35" w:rsidRPr="00692ECE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="002C2834" w:rsidRPr="00692ECE">
              <w:rPr>
                <w:rFonts w:asciiTheme="majorHAnsi" w:hAnsiTheme="majorHAnsi" w:cs="Cambria"/>
                <w:sz w:val="22"/>
                <w:szCs w:val="22"/>
              </w:rPr>
              <w:t>Docume</w:t>
            </w:r>
            <w:r w:rsidR="00040B35" w:rsidRPr="00692ECE">
              <w:rPr>
                <w:rFonts w:asciiTheme="majorHAnsi" w:hAnsiTheme="majorHAnsi" w:cs="Cambria"/>
                <w:sz w:val="22"/>
                <w:szCs w:val="22"/>
              </w:rPr>
              <w:t xml:space="preserve">nt provided in board package: </w:t>
            </w:r>
            <w:r w:rsidRPr="00692ECE">
              <w:rPr>
                <w:rFonts w:asciiTheme="majorHAnsi" w:hAnsiTheme="majorHAnsi"/>
                <w:sz w:val="22"/>
                <w:szCs w:val="22"/>
              </w:rPr>
              <w:t>Board Briefing Note re Agenda Item 14- Finance Committee Motions.pdf</w:t>
            </w:r>
          </w:p>
          <w:p w:rsidR="00686546" w:rsidRPr="00692ECE" w:rsidRDefault="00686546" w:rsidP="00040B35">
            <w:pPr>
              <w:tabs>
                <w:tab w:val="right" w:pos="8640"/>
              </w:tabs>
              <w:spacing w:before="120" w:after="120" w:line="100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936C05" w:rsidRPr="00692ECE">
              <w:rPr>
                <w:rFonts w:asciiTheme="majorHAnsi" w:hAnsiTheme="majorHAnsi" w:cs="Arial"/>
                <w:sz w:val="22"/>
                <w:szCs w:val="22"/>
              </w:rPr>
              <w:t xml:space="preserve"> ratify the 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>amendments to the Finance Policy by</w:t>
            </w:r>
            <w:r w:rsidR="00936C05" w:rsidRPr="00692ECE">
              <w:rPr>
                <w:rFonts w:asciiTheme="majorHAnsi" w:hAnsiTheme="majorHAnsi" w:cs="Arial"/>
                <w:sz w:val="22"/>
                <w:szCs w:val="22"/>
              </w:rPr>
              <w:t xml:space="preserve"> the Finance Committee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36C05" w:rsidRPr="00692ECE" w:rsidRDefault="00686546" w:rsidP="00692ECE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Lisa;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Paul;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</w:tc>
      </w:tr>
      <w:tr w:rsidR="00351898" w:rsidRPr="00692ECE" w:rsidTr="00040B35">
        <w:trPr>
          <w:trHeight w:val="4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15.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>Six Month Actuals vs. Budget to 30Sep14</w:t>
            </w:r>
            <w:r w:rsidR="00040B35" w:rsidRPr="00692E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40B35" w:rsidRPr="00692ECE">
              <w:rPr>
                <w:rFonts w:asciiTheme="majorHAnsi" w:hAnsiTheme="majorHAnsi"/>
                <w:sz w:val="22"/>
                <w:szCs w:val="22"/>
              </w:rPr>
              <w:t>- Dave Watt</w:t>
            </w:r>
          </w:p>
        </w:tc>
      </w:tr>
      <w:tr w:rsidR="00351898" w:rsidRPr="00692ECE" w:rsidTr="009640D2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98" w:rsidRPr="00692ECE" w:rsidRDefault="00851209" w:rsidP="00F80E71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For information</w:t>
            </w:r>
            <w:r w:rsidR="00040B35"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 - </w:t>
            </w:r>
            <w:r w:rsidR="0007664B" w:rsidRPr="00692ECE">
              <w:rPr>
                <w:rFonts w:asciiTheme="majorHAnsi" w:hAnsiTheme="majorHAnsi" w:cs="Cambria"/>
                <w:sz w:val="22"/>
                <w:szCs w:val="22"/>
              </w:rPr>
              <w:t xml:space="preserve">Document provided in board package:   </w:t>
            </w:r>
            <w:r w:rsidR="0007664B" w:rsidRPr="00692ECE">
              <w:rPr>
                <w:rFonts w:asciiTheme="majorHAnsi" w:hAnsiTheme="majorHAnsi"/>
                <w:sz w:val="22"/>
                <w:szCs w:val="22"/>
              </w:rPr>
              <w:t>Six Month Actuals vs. Budget@Sept30-2014.pdf</w:t>
            </w:r>
          </w:p>
        </w:tc>
      </w:tr>
      <w:tr w:rsidR="00351898" w:rsidRPr="00692ECE" w:rsidTr="00040B35">
        <w:trPr>
          <w:trHeight w:val="3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16.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 xml:space="preserve">2015-2016 Budget </w:t>
            </w:r>
            <w:r w:rsidR="00040B35" w:rsidRPr="00692ECE">
              <w:rPr>
                <w:rFonts w:asciiTheme="majorHAnsi" w:hAnsiTheme="majorHAnsi"/>
                <w:sz w:val="22"/>
                <w:szCs w:val="22"/>
              </w:rPr>
              <w:t>- Dave Watt</w:t>
            </w:r>
          </w:p>
        </w:tc>
      </w:tr>
      <w:tr w:rsidR="00351898" w:rsidRPr="00692ECE" w:rsidTr="00040B35">
        <w:trPr>
          <w:trHeight w:val="3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98" w:rsidRPr="00692ECE" w:rsidRDefault="0007664B" w:rsidP="00F80E7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>Documen</w:t>
            </w:r>
            <w:r w:rsidR="00040B35" w:rsidRPr="00692ECE">
              <w:rPr>
                <w:rFonts w:asciiTheme="majorHAnsi" w:hAnsiTheme="majorHAnsi" w:cs="Cambria"/>
                <w:sz w:val="22"/>
                <w:szCs w:val="22"/>
              </w:rPr>
              <w:t xml:space="preserve">t provided in board package: </w:t>
            </w:r>
            <w:r w:rsidRPr="00692ECE">
              <w:rPr>
                <w:rFonts w:asciiTheme="majorHAnsi" w:hAnsiTheme="majorHAnsi"/>
                <w:sz w:val="22"/>
                <w:szCs w:val="22"/>
              </w:rPr>
              <w:t>Nov 18-14 Athletics Ontario 2015-16 Budget Planning Document.pdf</w:t>
            </w:r>
          </w:p>
          <w:p w:rsidR="00491ED9" w:rsidRPr="00692ECE" w:rsidRDefault="00491ED9" w:rsidP="00040B35">
            <w:pPr>
              <w:tabs>
                <w:tab w:val="right" w:pos="8640"/>
              </w:tabs>
              <w:spacing w:before="120" w:after="120" w:line="100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 xml:space="preserve"> t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o </w:t>
            </w: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>approve the 2015-16 proposed budget</w:t>
            </w:r>
            <w:r w:rsidR="00040B35" w:rsidRPr="00692ECE">
              <w:rPr>
                <w:rFonts w:asciiTheme="majorHAnsi" w:hAnsiTheme="majorHAnsi" w:cs="Arial"/>
                <w:sz w:val="22"/>
                <w:szCs w:val="22"/>
              </w:rPr>
              <w:t xml:space="preserve"> as amended.</w:t>
            </w:r>
          </w:p>
          <w:p w:rsidR="00491ED9" w:rsidRPr="00692ECE" w:rsidRDefault="00491ED9" w:rsidP="00692ECE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6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Lisa;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Paul;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</w:tc>
      </w:tr>
      <w:tr w:rsidR="00351898" w:rsidRPr="00692ECE" w:rsidTr="00040B35">
        <w:trPr>
          <w:trHeight w:val="3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17.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98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>Shifting AGM Date</w:t>
            </w:r>
          </w:p>
        </w:tc>
      </w:tr>
      <w:tr w:rsidR="00351898" w:rsidRPr="00692ECE" w:rsidTr="009640D2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98" w:rsidRPr="00692ECE" w:rsidRDefault="00351898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850" w:rsidRPr="00692ECE" w:rsidRDefault="006E59C1" w:rsidP="00F80E7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/>
                <w:sz w:val="22"/>
                <w:szCs w:val="22"/>
              </w:rPr>
              <w:t xml:space="preserve">From a financial perspective, any date will be </w:t>
            </w:r>
            <w:r w:rsidR="0006171A" w:rsidRPr="00692ECE">
              <w:rPr>
                <w:rFonts w:asciiTheme="majorHAnsi" w:hAnsiTheme="majorHAnsi"/>
                <w:sz w:val="22"/>
                <w:szCs w:val="22"/>
              </w:rPr>
              <w:t>confusing to membership</w:t>
            </w:r>
            <w:r w:rsidR="00040B35" w:rsidRPr="00692EC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9E3850" w:rsidRPr="00692ECE">
              <w:rPr>
                <w:rFonts w:asciiTheme="majorHAnsi" w:hAnsiTheme="majorHAnsi"/>
                <w:sz w:val="22"/>
                <w:szCs w:val="22"/>
              </w:rPr>
              <w:t>Auditors were consulted and are unaffected.</w:t>
            </w:r>
          </w:p>
          <w:p w:rsidR="0006171A" w:rsidRPr="00692ECE" w:rsidRDefault="00040B35" w:rsidP="00692ECE">
            <w:pPr>
              <w:tabs>
                <w:tab w:val="left" w:pos="0"/>
                <w:tab w:val="left" w:pos="1440"/>
                <w:tab w:val="right" w:pos="8640"/>
              </w:tabs>
              <w:spacing w:before="120" w:after="120" w:line="100" w:lineRule="atLeast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lastRenderedPageBreak/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06171A" w:rsidRPr="00692ECE">
              <w:rPr>
                <w:rFonts w:asciiTheme="majorHAnsi" w:hAnsiTheme="majorHAnsi"/>
                <w:sz w:val="22"/>
                <w:szCs w:val="22"/>
              </w:rPr>
              <w:t xml:space="preserve">Ask membership at the AGM.  </w:t>
            </w:r>
          </w:p>
        </w:tc>
      </w:tr>
      <w:tr w:rsidR="004230EF" w:rsidRPr="00692ECE" w:rsidTr="00692ECE">
        <w:trPr>
          <w:trHeight w:val="3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lastRenderedPageBreak/>
              <w:t>18</w:t>
            </w:r>
            <w:r w:rsidR="004230EF" w:rsidRPr="00692ECE">
              <w:rPr>
                <w:rFonts w:asciiTheme="majorHAnsi" w:hAnsiTheme="majorHAnsi" w:cs="Cambria"/>
                <w:b/>
                <w:sz w:val="22"/>
                <w:szCs w:val="22"/>
              </w:rPr>
              <w:t>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0EF" w:rsidRPr="00692ECE" w:rsidRDefault="00351898" w:rsidP="00040B35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 xml:space="preserve">New </w:t>
            </w:r>
            <w:r w:rsidR="004230EF" w:rsidRPr="00692ECE">
              <w:rPr>
                <w:rFonts w:asciiTheme="majorHAnsi" w:hAnsiTheme="majorHAnsi"/>
                <w:b/>
                <w:sz w:val="22"/>
                <w:szCs w:val="22"/>
              </w:rPr>
              <w:t>Business</w:t>
            </w:r>
          </w:p>
        </w:tc>
      </w:tr>
      <w:tr w:rsidR="004230EF" w:rsidRPr="00692ECE" w:rsidTr="009640D2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4230EF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120" w:after="120" w:line="100" w:lineRule="atLeast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CE6" w:rsidRPr="00692ECE" w:rsidRDefault="00692ECE" w:rsidP="00F80E71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  <w:tab w:val="right" w:pos="8640"/>
              </w:tabs>
              <w:spacing w:before="60" w:after="60" w:line="100" w:lineRule="atLeast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The </w:t>
            </w: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Championship </w:t>
            </w:r>
            <w:r w:rsidR="00302CE6" w:rsidRPr="00692ECE">
              <w:rPr>
                <w:rFonts w:asciiTheme="majorHAnsi" w:hAnsiTheme="majorHAnsi" w:cs="Cambria"/>
                <w:b/>
                <w:sz w:val="22"/>
                <w:szCs w:val="22"/>
              </w:rPr>
              <w:t>Policy &amp; Procedures</w:t>
            </w:r>
            <w:r w:rsidR="00302CE6" w:rsidRPr="00692ECE">
              <w:rPr>
                <w:rFonts w:asciiTheme="majorHAnsi" w:hAnsiTheme="majorHAnsi" w:cs="Cambria"/>
                <w:sz w:val="22"/>
                <w:szCs w:val="22"/>
              </w:rPr>
              <w:t xml:space="preserve"> needs to be reviewed &amp; approved.</w:t>
            </w:r>
          </w:p>
          <w:p w:rsidR="00302CE6" w:rsidRDefault="00692ECE" w:rsidP="00692ECE">
            <w:pPr>
              <w:tabs>
                <w:tab w:val="left" w:pos="1446"/>
                <w:tab w:val="right" w:pos="8640"/>
              </w:tabs>
              <w:spacing w:before="60" w:after="60" w:line="100" w:lineRule="atLeast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 Item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D74F46" w:rsidRPr="00692ECE">
              <w:rPr>
                <w:rFonts w:asciiTheme="majorHAnsi" w:hAnsiTheme="majorHAnsi" w:cs="Cambria"/>
                <w:sz w:val="22"/>
                <w:szCs w:val="22"/>
              </w:rPr>
              <w:t xml:space="preserve">Distribute for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board and Committee </w:t>
            </w:r>
            <w:r w:rsidR="00D74F46" w:rsidRPr="00692ECE">
              <w:rPr>
                <w:rFonts w:asciiTheme="majorHAnsi" w:hAnsiTheme="majorHAnsi" w:cs="Cambria"/>
                <w:sz w:val="22"/>
                <w:szCs w:val="22"/>
              </w:rPr>
              <w:t xml:space="preserve">review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 xml:space="preserve">and </w:t>
            </w:r>
            <w:r w:rsidR="00D74F46" w:rsidRPr="00692ECE">
              <w:rPr>
                <w:rFonts w:asciiTheme="majorHAnsi" w:hAnsiTheme="majorHAnsi" w:cs="Cambria"/>
                <w:sz w:val="22"/>
                <w:szCs w:val="22"/>
              </w:rPr>
              <w:t>feedback.  Table for approval at next board meeting.</w:t>
            </w:r>
          </w:p>
          <w:p w:rsidR="00692ECE" w:rsidRPr="00692ECE" w:rsidRDefault="00692ECE" w:rsidP="00692ECE">
            <w:pPr>
              <w:tabs>
                <w:tab w:val="left" w:pos="1446"/>
                <w:tab w:val="right" w:pos="8640"/>
              </w:tabs>
              <w:spacing w:after="0" w:line="240" w:lineRule="auto"/>
              <w:ind w:left="36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92ECE" w:rsidRPr="00692ECE" w:rsidRDefault="00692ECE" w:rsidP="00F80E71">
            <w:pPr>
              <w:pStyle w:val="ListParagraph"/>
              <w:numPr>
                <w:ilvl w:val="0"/>
                <w:numId w:val="16"/>
              </w:numPr>
              <w:tabs>
                <w:tab w:val="left" w:pos="1446"/>
                <w:tab w:val="right" w:pos="8640"/>
              </w:tabs>
              <w:spacing w:after="0" w:line="24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>Board Business</w:t>
            </w:r>
          </w:p>
          <w:p w:rsidR="00692ECE" w:rsidRPr="00692ECE" w:rsidRDefault="00692ECE" w:rsidP="00692ECE">
            <w:pPr>
              <w:tabs>
                <w:tab w:val="right" w:pos="8640"/>
              </w:tabs>
              <w:spacing w:before="120" w:after="120" w:line="100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Motion: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Pr="00692ECE">
              <w:rPr>
                <w:rFonts w:asciiTheme="majorHAnsi" w:hAnsiTheme="majorHAnsi" w:cstheme="minorHAnsi"/>
                <w:sz w:val="22"/>
                <w:szCs w:val="22"/>
              </w:rPr>
              <w:t>ratify the decisions of the board conducted by email to approve the 2015 Indoor fixtures meets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692ECE" w:rsidRPr="00692ECE" w:rsidRDefault="00692ECE" w:rsidP="00692ECE">
            <w:pPr>
              <w:tabs>
                <w:tab w:val="left" w:pos="1446"/>
                <w:tab w:val="right" w:pos="8640"/>
              </w:tabs>
              <w:spacing w:before="60" w:after="60" w:line="100" w:lineRule="atLeast"/>
              <w:ind w:left="366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Moved: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John S;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 xml:space="preserve">Seconded: </w:t>
            </w:r>
            <w:r w:rsidRPr="00692ECE">
              <w:rPr>
                <w:rFonts w:asciiTheme="majorHAnsi" w:hAnsiTheme="majorHAnsi" w:cs="Arial"/>
                <w:sz w:val="22"/>
                <w:szCs w:val="22"/>
              </w:rPr>
              <w:t xml:space="preserve">Paul; </w:t>
            </w:r>
            <w:r w:rsidRPr="00692ECE">
              <w:rPr>
                <w:rFonts w:asciiTheme="majorHAnsi" w:hAnsiTheme="majorHAnsi" w:cs="Arial"/>
                <w:b/>
                <w:sz w:val="22"/>
                <w:szCs w:val="22"/>
              </w:rPr>
              <w:t>Carried</w:t>
            </w:r>
          </w:p>
        </w:tc>
      </w:tr>
      <w:tr w:rsidR="004230EF" w:rsidRPr="00692ECE" w:rsidTr="00692ECE">
        <w:trPr>
          <w:trHeight w:val="3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FF5BA4" w:rsidP="00692ECE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before="60" w:after="6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>1</w:t>
            </w:r>
            <w:r w:rsidR="004230EF" w:rsidRPr="00692ECE">
              <w:rPr>
                <w:rFonts w:asciiTheme="majorHAnsi" w:hAnsiTheme="majorHAnsi" w:cs="Cambria"/>
                <w:b/>
                <w:sz w:val="22"/>
                <w:szCs w:val="22"/>
              </w:rPr>
              <w:t>9.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0EF" w:rsidRPr="00692ECE" w:rsidRDefault="004230EF" w:rsidP="00692ECE">
            <w:pPr>
              <w:tabs>
                <w:tab w:val="left" w:pos="0"/>
                <w:tab w:val="left" w:pos="1440"/>
                <w:tab w:val="right" w:pos="8640"/>
              </w:tabs>
              <w:spacing w:before="60" w:after="60" w:line="240" w:lineRule="auto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/>
                <w:b/>
                <w:sz w:val="22"/>
                <w:szCs w:val="22"/>
              </w:rPr>
              <w:t>Adjourn</w:t>
            </w:r>
            <w:r w:rsidR="00692ECE" w:rsidRPr="00692E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4230EF" w:rsidRPr="00692ECE" w:rsidTr="009640D2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0EF" w:rsidRPr="00692ECE" w:rsidRDefault="004230EF" w:rsidP="00692ECE">
            <w:pPr>
              <w:tabs>
                <w:tab w:val="left" w:pos="0"/>
                <w:tab w:val="left" w:pos="1440"/>
                <w:tab w:val="right" w:pos="8640"/>
              </w:tabs>
              <w:snapToGri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ECE" w:rsidRPr="00692ECE" w:rsidRDefault="00692ECE" w:rsidP="00692ECE">
            <w:pPr>
              <w:tabs>
                <w:tab w:val="left" w:pos="0"/>
                <w:tab w:val="left" w:pos="1440"/>
                <w:tab w:val="right" w:pos="8640"/>
              </w:tabs>
              <w:spacing w:before="120" w:after="0" w:line="24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Motion: </w:t>
            </w:r>
            <w:r w:rsidRPr="00692ECE">
              <w:rPr>
                <w:rFonts w:asciiTheme="majorHAnsi" w:hAnsiTheme="majorHAnsi" w:cs="Cambria"/>
                <w:sz w:val="22"/>
                <w:szCs w:val="22"/>
              </w:rPr>
              <w:t>to adjourn at 3:45pm</w:t>
            </w:r>
          </w:p>
          <w:p w:rsidR="004230EF" w:rsidRPr="00692ECE" w:rsidRDefault="00692ECE" w:rsidP="00692ECE">
            <w:pPr>
              <w:tabs>
                <w:tab w:val="left" w:pos="1440"/>
                <w:tab w:val="right" w:pos="8640"/>
              </w:tabs>
              <w:spacing w:before="120" w:after="0" w:line="240" w:lineRule="auto"/>
              <w:ind w:left="366"/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4230EF" w:rsidRPr="00692ECE">
              <w:rPr>
                <w:rFonts w:asciiTheme="majorHAnsi" w:hAnsiTheme="majorHAnsi" w:cs="Cambria"/>
                <w:b/>
                <w:sz w:val="22"/>
                <w:szCs w:val="22"/>
              </w:rPr>
              <w:t xml:space="preserve">Moved: </w:t>
            </w:r>
            <w:r w:rsidR="004230EF" w:rsidRPr="00692ECE">
              <w:rPr>
                <w:rFonts w:asciiTheme="majorHAnsi" w:hAnsiTheme="majorHAnsi" w:cs="Cambria"/>
                <w:sz w:val="22"/>
                <w:szCs w:val="22"/>
              </w:rPr>
              <w:t xml:space="preserve">John S; </w:t>
            </w:r>
            <w:r w:rsidR="004230EF" w:rsidRPr="00692ECE">
              <w:rPr>
                <w:rFonts w:asciiTheme="majorHAnsi" w:hAnsiTheme="majorHAnsi" w:cs="Cambria"/>
                <w:b/>
                <w:sz w:val="22"/>
                <w:szCs w:val="22"/>
              </w:rPr>
              <w:t>Seconded</w:t>
            </w:r>
            <w:r w:rsidR="004230EF" w:rsidRPr="00692ECE">
              <w:rPr>
                <w:rFonts w:asciiTheme="majorHAnsi" w:hAnsiTheme="majorHAnsi" w:cs="Cambria"/>
                <w:sz w:val="22"/>
                <w:szCs w:val="22"/>
              </w:rPr>
              <w:t>:</w:t>
            </w:r>
            <w:r w:rsidR="004F48FE" w:rsidRPr="00692ECE">
              <w:rPr>
                <w:rFonts w:asciiTheme="majorHAnsi" w:hAnsiTheme="majorHAnsi" w:cs="Cambria"/>
                <w:sz w:val="22"/>
                <w:szCs w:val="22"/>
              </w:rPr>
              <w:t xml:space="preserve"> Sharon</w:t>
            </w:r>
            <w:r w:rsidR="004230EF" w:rsidRPr="00692ECE">
              <w:rPr>
                <w:rFonts w:asciiTheme="majorHAnsi" w:hAnsiTheme="majorHAnsi" w:cs="Cambria"/>
                <w:sz w:val="22"/>
                <w:szCs w:val="22"/>
              </w:rPr>
              <w:t xml:space="preserve">;  </w:t>
            </w:r>
            <w:r w:rsidR="004230EF" w:rsidRPr="00692ECE">
              <w:rPr>
                <w:rFonts w:asciiTheme="majorHAnsi" w:hAnsiTheme="majorHAnsi" w:cs="Cambria"/>
                <w:b/>
                <w:sz w:val="22"/>
                <w:szCs w:val="22"/>
              </w:rPr>
              <w:t>Carried</w:t>
            </w:r>
          </w:p>
        </w:tc>
      </w:tr>
    </w:tbl>
    <w:p w:rsidR="0093553D" w:rsidRPr="00692ECE" w:rsidRDefault="0093553D">
      <w:pPr>
        <w:rPr>
          <w:rFonts w:asciiTheme="majorHAnsi" w:hAnsiTheme="majorHAnsi"/>
          <w:sz w:val="22"/>
          <w:szCs w:val="22"/>
        </w:rPr>
        <w:sectPr w:rsidR="0093553D" w:rsidRPr="00692ECE" w:rsidSect="004B5C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1080" w:left="1440" w:header="450" w:footer="720" w:gutter="0"/>
          <w:cols w:space="720"/>
          <w:docGrid w:linePitch="600" w:charSpace="32768"/>
        </w:sectPr>
      </w:pPr>
    </w:p>
    <w:p w:rsidR="00F67290" w:rsidRPr="00692ECE" w:rsidRDefault="00F67290" w:rsidP="008506C2">
      <w:pPr>
        <w:rPr>
          <w:rFonts w:asciiTheme="majorHAnsi" w:hAnsiTheme="majorHAnsi"/>
          <w:sz w:val="22"/>
          <w:szCs w:val="22"/>
        </w:rPr>
      </w:pPr>
    </w:p>
    <w:sectPr w:rsidR="00F67290" w:rsidRPr="00692ECE" w:rsidSect="00901499">
      <w:type w:val="continuous"/>
      <w:pgSz w:w="12240" w:h="15840"/>
      <w:pgMar w:top="720" w:right="1440" w:bottom="776" w:left="1440" w:header="45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71" w:rsidRDefault="00F80E71">
      <w:pPr>
        <w:spacing w:after="0" w:line="240" w:lineRule="auto"/>
      </w:pPr>
      <w:r>
        <w:separator/>
      </w:r>
    </w:p>
  </w:endnote>
  <w:endnote w:type="continuationSeparator" w:id="0">
    <w:p w:rsidR="00F80E71" w:rsidRDefault="00F8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D" w:rsidRDefault="009355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D" w:rsidRDefault="009355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D" w:rsidRDefault="00935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71" w:rsidRDefault="00F80E71">
      <w:pPr>
        <w:spacing w:after="0" w:line="240" w:lineRule="auto"/>
      </w:pPr>
      <w:r>
        <w:separator/>
      </w:r>
    </w:p>
  </w:footnote>
  <w:footnote w:type="continuationSeparator" w:id="0">
    <w:p w:rsidR="00F80E71" w:rsidRDefault="00F8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5" w:rsidRPr="006801FF" w:rsidRDefault="00862425" w:rsidP="00CB1681">
    <w:pPr>
      <w:pStyle w:val="Header"/>
      <w:tabs>
        <w:tab w:val="clear" w:pos="8640"/>
        <w:tab w:val="right" w:pos="9360"/>
      </w:tabs>
      <w:ind w:left="-90"/>
      <w:rPr>
        <w:rFonts w:ascii="Arial" w:hAnsi="Arial" w:cs="Arial"/>
        <w:sz w:val="20"/>
      </w:rPr>
    </w:pPr>
    <w:r w:rsidRPr="00F3664C">
      <w:rPr>
        <w:rFonts w:ascii="Arial" w:hAnsi="Arial" w:cs="Arial"/>
        <w:sz w:val="20"/>
      </w:rPr>
      <w:t xml:space="preserve">Athletics Ontario - Board of Directors </w:t>
    </w:r>
    <w:r w:rsidRPr="00F3664C">
      <w:rPr>
        <w:rFonts w:ascii="Arial" w:hAnsi="Arial" w:cs="Arial"/>
        <w:sz w:val="20"/>
      </w:rPr>
      <w:tab/>
    </w:r>
    <w:r w:rsidRPr="00F3664C">
      <w:rPr>
        <w:rFonts w:ascii="Arial" w:hAnsi="Arial" w:cs="Arial"/>
        <w:sz w:val="20"/>
      </w:rPr>
      <w:tab/>
      <w:t>Minutes</w:t>
    </w:r>
    <w:r>
      <w:rPr>
        <w:rFonts w:ascii="Arial" w:hAnsi="Arial" w:cs="Arial"/>
        <w:sz w:val="20"/>
      </w:rPr>
      <w:t xml:space="preserve"> – </w:t>
    </w:r>
    <w:r w:rsidR="000F6F58">
      <w:rPr>
        <w:rFonts w:ascii="Arial" w:hAnsi="Arial" w:cs="Arial"/>
        <w:sz w:val="20"/>
      </w:rPr>
      <w:t>2</w:t>
    </w:r>
    <w:r w:rsidR="00D6172A">
      <w:rPr>
        <w:rFonts w:ascii="Arial" w:hAnsi="Arial" w:cs="Arial"/>
        <w:sz w:val="20"/>
      </w:rPr>
      <w:t>2 Nov</w:t>
    </w:r>
    <w:r>
      <w:rPr>
        <w:rFonts w:ascii="Arial" w:hAnsi="Arial" w:cs="Arial"/>
        <w:sz w:val="20"/>
      </w:rPr>
      <w:t xml:space="preserve"> 2014</w:t>
    </w:r>
  </w:p>
  <w:p w:rsidR="00862425" w:rsidRPr="006801FF" w:rsidRDefault="00862425" w:rsidP="002E45C0">
    <w:pPr>
      <w:spacing w:after="0" w:line="240" w:lineRule="auto"/>
      <w:jc w:val="center"/>
      <w:outlineLvl w:val="0"/>
      <w:rPr>
        <w:rFonts w:ascii="Arial" w:hAnsi="Arial" w:cs="Arial"/>
        <w:b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D" w:rsidRDefault="009355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D" w:rsidRDefault="0093553D">
    <w:pPr>
      <w:pStyle w:val="Header"/>
      <w:tabs>
        <w:tab w:val="clear" w:pos="8640"/>
        <w:tab w:val="right" w:pos="9360"/>
      </w:tabs>
      <w:rPr>
        <w:rFonts w:ascii="Arial" w:hAnsi="Arial" w:cs="Arial"/>
        <w:sz w:val="20"/>
      </w:rPr>
    </w:pPr>
  </w:p>
  <w:p w:rsidR="0093553D" w:rsidRPr="008506C2" w:rsidRDefault="00F67290" w:rsidP="00692ECE">
    <w:pPr>
      <w:pStyle w:val="Header"/>
      <w:tabs>
        <w:tab w:val="clear" w:pos="8640"/>
        <w:tab w:val="right" w:pos="9450"/>
      </w:tabs>
      <w:ind w:left="-9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Athletics Ontario - Board of Directors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692ECE">
      <w:rPr>
        <w:rFonts w:ascii="Arial" w:hAnsi="Arial" w:cs="Arial"/>
        <w:sz w:val="20"/>
      </w:rPr>
      <w:t xml:space="preserve"> </w:t>
    </w:r>
    <w:r w:rsidR="008506C2" w:rsidRPr="00F3664C">
      <w:rPr>
        <w:rFonts w:ascii="Arial" w:hAnsi="Arial" w:cs="Arial"/>
        <w:sz w:val="20"/>
      </w:rPr>
      <w:t>Minutes</w:t>
    </w:r>
    <w:r w:rsidR="008506C2">
      <w:rPr>
        <w:rFonts w:ascii="Arial" w:hAnsi="Arial" w:cs="Arial"/>
        <w:sz w:val="20"/>
      </w:rPr>
      <w:t xml:space="preserve"> – </w:t>
    </w:r>
    <w:r w:rsidR="00D6172A">
      <w:rPr>
        <w:rFonts w:ascii="Arial" w:hAnsi="Arial" w:cs="Arial"/>
        <w:sz w:val="20"/>
      </w:rPr>
      <w:t>22 Nov 2014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D" w:rsidRDefault="0093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0499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671E5824"/>
    <w:name w:val="WW8Num2"/>
    <w:lvl w:ilvl="0">
      <w:start w:val="1"/>
      <w:numFmt w:val="lowerLetter"/>
      <w:lvlText w:val="%1)"/>
      <w:lvlJc w:val="left"/>
      <w:pPr>
        <w:tabs>
          <w:tab w:val="num" w:pos="-287"/>
        </w:tabs>
        <w:ind w:left="502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9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9" w:hanging="360"/>
      </w:pPr>
      <w:rPr>
        <w:rFonts w:ascii="Cambria" w:hAnsi="Cambria" w:cs="Cambria"/>
        <w:strike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3DC4D6F"/>
    <w:multiLevelType w:val="hybridMultilevel"/>
    <w:tmpl w:val="C0306306"/>
    <w:lvl w:ilvl="0" w:tplc="54E2B9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43E4"/>
    <w:multiLevelType w:val="hybridMultilevel"/>
    <w:tmpl w:val="EF124A5A"/>
    <w:lvl w:ilvl="0" w:tplc="BB08C6D2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E3325"/>
    <w:multiLevelType w:val="hybridMultilevel"/>
    <w:tmpl w:val="00A06E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072F10"/>
    <w:multiLevelType w:val="hybridMultilevel"/>
    <w:tmpl w:val="549C4F24"/>
    <w:lvl w:ilvl="0" w:tplc="A0D801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4031"/>
    <w:multiLevelType w:val="hybridMultilevel"/>
    <w:tmpl w:val="99A0F9D0"/>
    <w:lvl w:ilvl="0" w:tplc="5DC834B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2B5B"/>
    <w:multiLevelType w:val="hybridMultilevel"/>
    <w:tmpl w:val="0B844770"/>
    <w:name w:val="WW8Num52"/>
    <w:lvl w:ilvl="0" w:tplc="982C4EA4">
      <w:start w:val="1"/>
      <w:numFmt w:val="bullet"/>
      <w:lvlText w:val="•"/>
      <w:lvlJc w:val="left"/>
      <w:pPr>
        <w:ind w:left="1409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1">
    <w:nsid w:val="2C5B478C"/>
    <w:multiLevelType w:val="hybridMultilevel"/>
    <w:tmpl w:val="1352A886"/>
    <w:lvl w:ilvl="0" w:tplc="54B2A9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34AE3"/>
    <w:multiLevelType w:val="hybridMultilevel"/>
    <w:tmpl w:val="6B1A1F00"/>
    <w:lvl w:ilvl="0" w:tplc="11CC1E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A29A0"/>
    <w:multiLevelType w:val="hybridMultilevel"/>
    <w:tmpl w:val="505C2DB6"/>
    <w:lvl w:ilvl="0" w:tplc="4AD6793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359A9"/>
    <w:multiLevelType w:val="hybridMultilevel"/>
    <w:tmpl w:val="E27E84EE"/>
    <w:lvl w:ilvl="0" w:tplc="D2246E5E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814EB"/>
    <w:multiLevelType w:val="hybridMultilevel"/>
    <w:tmpl w:val="313629BE"/>
    <w:lvl w:ilvl="0" w:tplc="04090017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977ED"/>
    <w:multiLevelType w:val="hybridMultilevel"/>
    <w:tmpl w:val="1030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9753B5"/>
    <w:multiLevelType w:val="hybridMultilevel"/>
    <w:tmpl w:val="07A22EAC"/>
    <w:lvl w:ilvl="0" w:tplc="EC82FB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A94"/>
    <w:multiLevelType w:val="hybridMultilevel"/>
    <w:tmpl w:val="4A620894"/>
    <w:lvl w:ilvl="0" w:tplc="8774DF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C6F3C"/>
    <w:multiLevelType w:val="hybridMultilevel"/>
    <w:tmpl w:val="64E64C40"/>
    <w:lvl w:ilvl="0" w:tplc="D7A8CF36">
      <w:start w:val="2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57D95"/>
    <w:multiLevelType w:val="hybridMultilevel"/>
    <w:tmpl w:val="FDA89E10"/>
    <w:lvl w:ilvl="0" w:tplc="3C667A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12"/>
  </w:num>
  <w:num w:numId="14">
    <w:abstractNumId w:val="18"/>
  </w:num>
  <w:num w:numId="15">
    <w:abstractNumId w:val="11"/>
  </w:num>
  <w:num w:numId="1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872B4"/>
    <w:rsid w:val="0000219F"/>
    <w:rsid w:val="00002D06"/>
    <w:rsid w:val="000060FD"/>
    <w:rsid w:val="00012C89"/>
    <w:rsid w:val="00023C17"/>
    <w:rsid w:val="00025863"/>
    <w:rsid w:val="00030995"/>
    <w:rsid w:val="00032F4D"/>
    <w:rsid w:val="00040B35"/>
    <w:rsid w:val="00044BF9"/>
    <w:rsid w:val="0006171A"/>
    <w:rsid w:val="00070E16"/>
    <w:rsid w:val="0007664B"/>
    <w:rsid w:val="0008097F"/>
    <w:rsid w:val="00082A1C"/>
    <w:rsid w:val="00084FF7"/>
    <w:rsid w:val="00092240"/>
    <w:rsid w:val="00095FBE"/>
    <w:rsid w:val="00096345"/>
    <w:rsid w:val="000A1814"/>
    <w:rsid w:val="000A36BD"/>
    <w:rsid w:val="000C35F6"/>
    <w:rsid w:val="000D79A8"/>
    <w:rsid w:val="000F1DFB"/>
    <w:rsid w:val="000F2105"/>
    <w:rsid w:val="000F6F58"/>
    <w:rsid w:val="001041B8"/>
    <w:rsid w:val="0010577C"/>
    <w:rsid w:val="00114808"/>
    <w:rsid w:val="00114FE6"/>
    <w:rsid w:val="00121694"/>
    <w:rsid w:val="00141E27"/>
    <w:rsid w:val="001433BB"/>
    <w:rsid w:val="001460F7"/>
    <w:rsid w:val="001470E8"/>
    <w:rsid w:val="0015292E"/>
    <w:rsid w:val="001534FB"/>
    <w:rsid w:val="001543FB"/>
    <w:rsid w:val="00155E03"/>
    <w:rsid w:val="00161572"/>
    <w:rsid w:val="0018492D"/>
    <w:rsid w:val="00192890"/>
    <w:rsid w:val="001A6FE5"/>
    <w:rsid w:val="001B15F2"/>
    <w:rsid w:val="001C02F4"/>
    <w:rsid w:val="001C46D9"/>
    <w:rsid w:val="001C5E95"/>
    <w:rsid w:val="001D4B7C"/>
    <w:rsid w:val="001D5FE0"/>
    <w:rsid w:val="001E5ECB"/>
    <w:rsid w:val="001F7D72"/>
    <w:rsid w:val="0020301B"/>
    <w:rsid w:val="00224B54"/>
    <w:rsid w:val="0024189C"/>
    <w:rsid w:val="002453CA"/>
    <w:rsid w:val="00262C32"/>
    <w:rsid w:val="00263999"/>
    <w:rsid w:val="00263C27"/>
    <w:rsid w:val="00266E0C"/>
    <w:rsid w:val="00287D29"/>
    <w:rsid w:val="002927F0"/>
    <w:rsid w:val="00295E91"/>
    <w:rsid w:val="002A0EBC"/>
    <w:rsid w:val="002A68A9"/>
    <w:rsid w:val="002A73D8"/>
    <w:rsid w:val="002B4459"/>
    <w:rsid w:val="002B5F11"/>
    <w:rsid w:val="002C2834"/>
    <w:rsid w:val="002D1A21"/>
    <w:rsid w:val="002E73A7"/>
    <w:rsid w:val="002F580F"/>
    <w:rsid w:val="00301340"/>
    <w:rsid w:val="00302CE6"/>
    <w:rsid w:val="00306AB5"/>
    <w:rsid w:val="00311EE0"/>
    <w:rsid w:val="0033287E"/>
    <w:rsid w:val="00341118"/>
    <w:rsid w:val="00342607"/>
    <w:rsid w:val="00345B60"/>
    <w:rsid w:val="00351898"/>
    <w:rsid w:val="00352540"/>
    <w:rsid w:val="00354FE5"/>
    <w:rsid w:val="003A3CA2"/>
    <w:rsid w:val="003B2FC4"/>
    <w:rsid w:val="003B4337"/>
    <w:rsid w:val="003F27CA"/>
    <w:rsid w:val="00403152"/>
    <w:rsid w:val="00404081"/>
    <w:rsid w:val="00404DA8"/>
    <w:rsid w:val="004107D8"/>
    <w:rsid w:val="00413710"/>
    <w:rsid w:val="00420206"/>
    <w:rsid w:val="004227D6"/>
    <w:rsid w:val="004230EF"/>
    <w:rsid w:val="0042482F"/>
    <w:rsid w:val="00437DAD"/>
    <w:rsid w:val="00450C79"/>
    <w:rsid w:val="0045334A"/>
    <w:rsid w:val="00453430"/>
    <w:rsid w:val="004546F6"/>
    <w:rsid w:val="00456086"/>
    <w:rsid w:val="004566E7"/>
    <w:rsid w:val="004603FA"/>
    <w:rsid w:val="00491ED9"/>
    <w:rsid w:val="00495034"/>
    <w:rsid w:val="00497BEB"/>
    <w:rsid w:val="004A376B"/>
    <w:rsid w:val="004A6DB9"/>
    <w:rsid w:val="004B0330"/>
    <w:rsid w:val="004B5C8B"/>
    <w:rsid w:val="004C7ED1"/>
    <w:rsid w:val="004E7322"/>
    <w:rsid w:val="004F0C46"/>
    <w:rsid w:val="004F24B3"/>
    <w:rsid w:val="004F3E71"/>
    <w:rsid w:val="004F48FE"/>
    <w:rsid w:val="004F4C8A"/>
    <w:rsid w:val="004F7FAA"/>
    <w:rsid w:val="00503154"/>
    <w:rsid w:val="00503405"/>
    <w:rsid w:val="00514473"/>
    <w:rsid w:val="00524741"/>
    <w:rsid w:val="0052793E"/>
    <w:rsid w:val="00534276"/>
    <w:rsid w:val="005405DD"/>
    <w:rsid w:val="0054112A"/>
    <w:rsid w:val="00547082"/>
    <w:rsid w:val="005534F4"/>
    <w:rsid w:val="005671E9"/>
    <w:rsid w:val="005721C0"/>
    <w:rsid w:val="005772E5"/>
    <w:rsid w:val="00580992"/>
    <w:rsid w:val="0058502F"/>
    <w:rsid w:val="00585F67"/>
    <w:rsid w:val="0058632F"/>
    <w:rsid w:val="00590742"/>
    <w:rsid w:val="005D2125"/>
    <w:rsid w:val="005E3C40"/>
    <w:rsid w:val="006039DE"/>
    <w:rsid w:val="00605C69"/>
    <w:rsid w:val="00606CF8"/>
    <w:rsid w:val="00607EFB"/>
    <w:rsid w:val="006134C4"/>
    <w:rsid w:val="0062429B"/>
    <w:rsid w:val="00627F17"/>
    <w:rsid w:val="006310B8"/>
    <w:rsid w:val="00632E4E"/>
    <w:rsid w:val="00633196"/>
    <w:rsid w:val="00635794"/>
    <w:rsid w:val="00641198"/>
    <w:rsid w:val="00644958"/>
    <w:rsid w:val="00654988"/>
    <w:rsid w:val="0065600C"/>
    <w:rsid w:val="0066137F"/>
    <w:rsid w:val="006616D4"/>
    <w:rsid w:val="00662B31"/>
    <w:rsid w:val="00664426"/>
    <w:rsid w:val="00675979"/>
    <w:rsid w:val="00685F6F"/>
    <w:rsid w:val="00686546"/>
    <w:rsid w:val="00691631"/>
    <w:rsid w:val="00692ECE"/>
    <w:rsid w:val="0069591B"/>
    <w:rsid w:val="006E4CCE"/>
    <w:rsid w:val="006E59C1"/>
    <w:rsid w:val="006F1B6E"/>
    <w:rsid w:val="006F4075"/>
    <w:rsid w:val="00717E21"/>
    <w:rsid w:val="00724590"/>
    <w:rsid w:val="00724E74"/>
    <w:rsid w:val="007424ED"/>
    <w:rsid w:val="00746E1D"/>
    <w:rsid w:val="0075230A"/>
    <w:rsid w:val="007620AC"/>
    <w:rsid w:val="00775875"/>
    <w:rsid w:val="0078474A"/>
    <w:rsid w:val="00785AA7"/>
    <w:rsid w:val="0079383F"/>
    <w:rsid w:val="007D3985"/>
    <w:rsid w:val="007D4152"/>
    <w:rsid w:val="007D6EBC"/>
    <w:rsid w:val="007E3455"/>
    <w:rsid w:val="007E6286"/>
    <w:rsid w:val="007F4015"/>
    <w:rsid w:val="007F4972"/>
    <w:rsid w:val="00800B30"/>
    <w:rsid w:val="00810EAF"/>
    <w:rsid w:val="00812991"/>
    <w:rsid w:val="00814625"/>
    <w:rsid w:val="00814CCC"/>
    <w:rsid w:val="00834F77"/>
    <w:rsid w:val="008371C9"/>
    <w:rsid w:val="00845148"/>
    <w:rsid w:val="008506C2"/>
    <w:rsid w:val="00851209"/>
    <w:rsid w:val="008544AC"/>
    <w:rsid w:val="00857B07"/>
    <w:rsid w:val="00861710"/>
    <w:rsid w:val="00862425"/>
    <w:rsid w:val="00863897"/>
    <w:rsid w:val="00866D21"/>
    <w:rsid w:val="00867D08"/>
    <w:rsid w:val="00872865"/>
    <w:rsid w:val="00877588"/>
    <w:rsid w:val="00880580"/>
    <w:rsid w:val="008842A9"/>
    <w:rsid w:val="00885DF0"/>
    <w:rsid w:val="00892680"/>
    <w:rsid w:val="0089292C"/>
    <w:rsid w:val="00893B14"/>
    <w:rsid w:val="008B2D4D"/>
    <w:rsid w:val="008C6CA4"/>
    <w:rsid w:val="008C79D0"/>
    <w:rsid w:val="008D726D"/>
    <w:rsid w:val="008F545F"/>
    <w:rsid w:val="00901499"/>
    <w:rsid w:val="0090325F"/>
    <w:rsid w:val="00911491"/>
    <w:rsid w:val="00921291"/>
    <w:rsid w:val="00924967"/>
    <w:rsid w:val="0093553D"/>
    <w:rsid w:val="00936C05"/>
    <w:rsid w:val="00943956"/>
    <w:rsid w:val="00947125"/>
    <w:rsid w:val="00952E07"/>
    <w:rsid w:val="00955880"/>
    <w:rsid w:val="009640D2"/>
    <w:rsid w:val="009674EA"/>
    <w:rsid w:val="009761E6"/>
    <w:rsid w:val="00990E7B"/>
    <w:rsid w:val="009924DD"/>
    <w:rsid w:val="009958DD"/>
    <w:rsid w:val="0099610C"/>
    <w:rsid w:val="00997967"/>
    <w:rsid w:val="009C3C07"/>
    <w:rsid w:val="009C4CEC"/>
    <w:rsid w:val="009D048E"/>
    <w:rsid w:val="009D1335"/>
    <w:rsid w:val="009E169D"/>
    <w:rsid w:val="009E3850"/>
    <w:rsid w:val="009E4180"/>
    <w:rsid w:val="009F0038"/>
    <w:rsid w:val="00A03B8D"/>
    <w:rsid w:val="00A105D2"/>
    <w:rsid w:val="00A25B76"/>
    <w:rsid w:val="00A3282A"/>
    <w:rsid w:val="00A32AB3"/>
    <w:rsid w:val="00A36800"/>
    <w:rsid w:val="00A62ECD"/>
    <w:rsid w:val="00A66120"/>
    <w:rsid w:val="00A73AD3"/>
    <w:rsid w:val="00A8009B"/>
    <w:rsid w:val="00A872B4"/>
    <w:rsid w:val="00A90DCC"/>
    <w:rsid w:val="00AA41D3"/>
    <w:rsid w:val="00AB4ABF"/>
    <w:rsid w:val="00AC6C78"/>
    <w:rsid w:val="00AD0574"/>
    <w:rsid w:val="00AE00C2"/>
    <w:rsid w:val="00AE4E4B"/>
    <w:rsid w:val="00AF1C45"/>
    <w:rsid w:val="00AF5C80"/>
    <w:rsid w:val="00B154EE"/>
    <w:rsid w:val="00B16176"/>
    <w:rsid w:val="00B26E40"/>
    <w:rsid w:val="00B303E5"/>
    <w:rsid w:val="00B42BB1"/>
    <w:rsid w:val="00B61101"/>
    <w:rsid w:val="00B651E9"/>
    <w:rsid w:val="00B65483"/>
    <w:rsid w:val="00B71535"/>
    <w:rsid w:val="00B73D3B"/>
    <w:rsid w:val="00B9296F"/>
    <w:rsid w:val="00BB499F"/>
    <w:rsid w:val="00BB57DF"/>
    <w:rsid w:val="00BC49BC"/>
    <w:rsid w:val="00BC57B7"/>
    <w:rsid w:val="00BE77A7"/>
    <w:rsid w:val="00BF07BE"/>
    <w:rsid w:val="00BF0EB2"/>
    <w:rsid w:val="00BF37F1"/>
    <w:rsid w:val="00C05EAA"/>
    <w:rsid w:val="00C06304"/>
    <w:rsid w:val="00C069EA"/>
    <w:rsid w:val="00C10B3B"/>
    <w:rsid w:val="00C2750A"/>
    <w:rsid w:val="00C30504"/>
    <w:rsid w:val="00C5552D"/>
    <w:rsid w:val="00C562D2"/>
    <w:rsid w:val="00C6019E"/>
    <w:rsid w:val="00C610F0"/>
    <w:rsid w:val="00C661E1"/>
    <w:rsid w:val="00C7118D"/>
    <w:rsid w:val="00C746B9"/>
    <w:rsid w:val="00C826BE"/>
    <w:rsid w:val="00C86DBF"/>
    <w:rsid w:val="00C87174"/>
    <w:rsid w:val="00CA077A"/>
    <w:rsid w:val="00CA21DA"/>
    <w:rsid w:val="00CA6867"/>
    <w:rsid w:val="00CB1681"/>
    <w:rsid w:val="00CB2BDC"/>
    <w:rsid w:val="00CB79CC"/>
    <w:rsid w:val="00CD1B4A"/>
    <w:rsid w:val="00CD7C78"/>
    <w:rsid w:val="00CE0B02"/>
    <w:rsid w:val="00CE3B45"/>
    <w:rsid w:val="00CE4FEC"/>
    <w:rsid w:val="00CE5D59"/>
    <w:rsid w:val="00D01C24"/>
    <w:rsid w:val="00D251A5"/>
    <w:rsid w:val="00D25D7E"/>
    <w:rsid w:val="00D31799"/>
    <w:rsid w:val="00D319D6"/>
    <w:rsid w:val="00D3565D"/>
    <w:rsid w:val="00D35C29"/>
    <w:rsid w:val="00D3719A"/>
    <w:rsid w:val="00D37849"/>
    <w:rsid w:val="00D40000"/>
    <w:rsid w:val="00D47E58"/>
    <w:rsid w:val="00D54598"/>
    <w:rsid w:val="00D57F65"/>
    <w:rsid w:val="00D6172A"/>
    <w:rsid w:val="00D62BDE"/>
    <w:rsid w:val="00D6418C"/>
    <w:rsid w:val="00D65963"/>
    <w:rsid w:val="00D71710"/>
    <w:rsid w:val="00D74F46"/>
    <w:rsid w:val="00D75C11"/>
    <w:rsid w:val="00D762ED"/>
    <w:rsid w:val="00D77BE8"/>
    <w:rsid w:val="00D94622"/>
    <w:rsid w:val="00DA16B8"/>
    <w:rsid w:val="00DA2399"/>
    <w:rsid w:val="00DA333B"/>
    <w:rsid w:val="00DA5B6F"/>
    <w:rsid w:val="00DB7339"/>
    <w:rsid w:val="00DC605E"/>
    <w:rsid w:val="00DD0024"/>
    <w:rsid w:val="00DD06F4"/>
    <w:rsid w:val="00DD4EA7"/>
    <w:rsid w:val="00DE18D4"/>
    <w:rsid w:val="00DE1F18"/>
    <w:rsid w:val="00DE2417"/>
    <w:rsid w:val="00E02CBB"/>
    <w:rsid w:val="00E1433D"/>
    <w:rsid w:val="00E35108"/>
    <w:rsid w:val="00E367D4"/>
    <w:rsid w:val="00E40A5A"/>
    <w:rsid w:val="00E562D1"/>
    <w:rsid w:val="00E565FF"/>
    <w:rsid w:val="00E67136"/>
    <w:rsid w:val="00E81C63"/>
    <w:rsid w:val="00E93B28"/>
    <w:rsid w:val="00EA54F5"/>
    <w:rsid w:val="00EB0DE6"/>
    <w:rsid w:val="00ED44F6"/>
    <w:rsid w:val="00ED6AE4"/>
    <w:rsid w:val="00EE77E0"/>
    <w:rsid w:val="00EF091E"/>
    <w:rsid w:val="00EF0A26"/>
    <w:rsid w:val="00EF3DD7"/>
    <w:rsid w:val="00EF7629"/>
    <w:rsid w:val="00F16621"/>
    <w:rsid w:val="00F338AC"/>
    <w:rsid w:val="00F3391D"/>
    <w:rsid w:val="00F56781"/>
    <w:rsid w:val="00F568E0"/>
    <w:rsid w:val="00F63A74"/>
    <w:rsid w:val="00F663CC"/>
    <w:rsid w:val="00F67290"/>
    <w:rsid w:val="00F73693"/>
    <w:rsid w:val="00F75BA8"/>
    <w:rsid w:val="00F80E71"/>
    <w:rsid w:val="00F8149A"/>
    <w:rsid w:val="00F81949"/>
    <w:rsid w:val="00F860A9"/>
    <w:rsid w:val="00F90DD8"/>
    <w:rsid w:val="00F91CA6"/>
    <w:rsid w:val="00F97F72"/>
    <w:rsid w:val="00FA173C"/>
    <w:rsid w:val="00FA1899"/>
    <w:rsid w:val="00FA5404"/>
    <w:rsid w:val="00FB49B8"/>
    <w:rsid w:val="00FB4FDD"/>
    <w:rsid w:val="00FD444A"/>
    <w:rsid w:val="00FD7AD3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91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812991"/>
    <w:pPr>
      <w:keepNext/>
      <w:spacing w:after="0" w:line="100" w:lineRule="atLeast"/>
      <w:outlineLvl w:val="0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2991"/>
  </w:style>
  <w:style w:type="character" w:customStyle="1" w:styleId="WW8Num1z1">
    <w:name w:val="WW8Num1z1"/>
    <w:rsid w:val="00812991"/>
  </w:style>
  <w:style w:type="character" w:customStyle="1" w:styleId="WW8Num1z2">
    <w:name w:val="WW8Num1z2"/>
    <w:rsid w:val="00812991"/>
  </w:style>
  <w:style w:type="character" w:customStyle="1" w:styleId="WW8Num1z3">
    <w:name w:val="WW8Num1z3"/>
    <w:rsid w:val="00812991"/>
  </w:style>
  <w:style w:type="character" w:customStyle="1" w:styleId="WW8Num1z4">
    <w:name w:val="WW8Num1z4"/>
    <w:rsid w:val="00812991"/>
  </w:style>
  <w:style w:type="character" w:customStyle="1" w:styleId="WW8Num1z5">
    <w:name w:val="WW8Num1z5"/>
    <w:rsid w:val="00812991"/>
  </w:style>
  <w:style w:type="character" w:customStyle="1" w:styleId="WW8Num1z6">
    <w:name w:val="WW8Num1z6"/>
    <w:rsid w:val="00812991"/>
  </w:style>
  <w:style w:type="character" w:customStyle="1" w:styleId="WW8Num1z7">
    <w:name w:val="WW8Num1z7"/>
    <w:rsid w:val="00812991"/>
  </w:style>
  <w:style w:type="character" w:customStyle="1" w:styleId="WW8Num1z8">
    <w:name w:val="WW8Num1z8"/>
    <w:rsid w:val="00812991"/>
  </w:style>
  <w:style w:type="character" w:customStyle="1" w:styleId="WW8Num2z0">
    <w:name w:val="WW8Num2z0"/>
    <w:rsid w:val="00812991"/>
    <w:rPr>
      <w:rFonts w:cs="Arial"/>
    </w:rPr>
  </w:style>
  <w:style w:type="character" w:customStyle="1" w:styleId="WW8Num2z1">
    <w:name w:val="WW8Num2z1"/>
    <w:rsid w:val="00812991"/>
  </w:style>
  <w:style w:type="character" w:customStyle="1" w:styleId="WW8Num2z2">
    <w:name w:val="WW8Num2z2"/>
    <w:rsid w:val="00812991"/>
  </w:style>
  <w:style w:type="character" w:customStyle="1" w:styleId="WW8Num2z3">
    <w:name w:val="WW8Num2z3"/>
    <w:rsid w:val="00812991"/>
  </w:style>
  <w:style w:type="character" w:customStyle="1" w:styleId="WW8Num2z4">
    <w:name w:val="WW8Num2z4"/>
    <w:rsid w:val="00812991"/>
  </w:style>
  <w:style w:type="character" w:customStyle="1" w:styleId="WW8Num2z5">
    <w:name w:val="WW8Num2z5"/>
    <w:rsid w:val="00812991"/>
  </w:style>
  <w:style w:type="character" w:customStyle="1" w:styleId="WW8Num2z6">
    <w:name w:val="WW8Num2z6"/>
    <w:rsid w:val="00812991"/>
  </w:style>
  <w:style w:type="character" w:customStyle="1" w:styleId="WW8Num2z7">
    <w:name w:val="WW8Num2z7"/>
    <w:rsid w:val="00812991"/>
  </w:style>
  <w:style w:type="character" w:customStyle="1" w:styleId="WW8Num2z8">
    <w:name w:val="WW8Num2z8"/>
    <w:rsid w:val="00812991"/>
  </w:style>
  <w:style w:type="character" w:customStyle="1" w:styleId="WW8Num3z0">
    <w:name w:val="WW8Num3z0"/>
    <w:rsid w:val="00812991"/>
    <w:rPr>
      <w:rFonts w:ascii="Cambria" w:hAnsi="Cambria" w:cs="Cambria"/>
      <w:strike/>
      <w:sz w:val="20"/>
      <w:szCs w:val="20"/>
    </w:rPr>
  </w:style>
  <w:style w:type="character" w:customStyle="1" w:styleId="WW8Num3z1">
    <w:name w:val="WW8Num3z1"/>
    <w:rsid w:val="00812991"/>
  </w:style>
  <w:style w:type="character" w:customStyle="1" w:styleId="WW8Num3z2">
    <w:name w:val="WW8Num3z2"/>
    <w:rsid w:val="00812991"/>
  </w:style>
  <w:style w:type="character" w:customStyle="1" w:styleId="WW8Num3z3">
    <w:name w:val="WW8Num3z3"/>
    <w:rsid w:val="00812991"/>
  </w:style>
  <w:style w:type="character" w:customStyle="1" w:styleId="WW8Num3z4">
    <w:name w:val="WW8Num3z4"/>
    <w:rsid w:val="00812991"/>
  </w:style>
  <w:style w:type="character" w:customStyle="1" w:styleId="WW8Num3z5">
    <w:name w:val="WW8Num3z5"/>
    <w:rsid w:val="00812991"/>
  </w:style>
  <w:style w:type="character" w:customStyle="1" w:styleId="WW8Num3z6">
    <w:name w:val="WW8Num3z6"/>
    <w:rsid w:val="00812991"/>
  </w:style>
  <w:style w:type="character" w:customStyle="1" w:styleId="WW8Num3z7">
    <w:name w:val="WW8Num3z7"/>
    <w:rsid w:val="00812991"/>
  </w:style>
  <w:style w:type="character" w:customStyle="1" w:styleId="WW8Num3z8">
    <w:name w:val="WW8Num3z8"/>
    <w:rsid w:val="00812991"/>
  </w:style>
  <w:style w:type="character" w:customStyle="1" w:styleId="WW8Num4z0">
    <w:name w:val="WW8Num4z0"/>
    <w:rsid w:val="00812991"/>
  </w:style>
  <w:style w:type="character" w:customStyle="1" w:styleId="WW8Num4z1">
    <w:name w:val="WW8Num4z1"/>
    <w:rsid w:val="00812991"/>
  </w:style>
  <w:style w:type="character" w:customStyle="1" w:styleId="WW8Num4z2">
    <w:name w:val="WW8Num4z2"/>
    <w:rsid w:val="00812991"/>
  </w:style>
  <w:style w:type="character" w:customStyle="1" w:styleId="WW8Num4z3">
    <w:name w:val="WW8Num4z3"/>
    <w:rsid w:val="00812991"/>
  </w:style>
  <w:style w:type="character" w:customStyle="1" w:styleId="WW8Num4z4">
    <w:name w:val="WW8Num4z4"/>
    <w:rsid w:val="00812991"/>
  </w:style>
  <w:style w:type="character" w:customStyle="1" w:styleId="WW8Num4z5">
    <w:name w:val="WW8Num4z5"/>
    <w:rsid w:val="00812991"/>
  </w:style>
  <w:style w:type="character" w:customStyle="1" w:styleId="WW8Num4z6">
    <w:name w:val="WW8Num4z6"/>
    <w:rsid w:val="00812991"/>
  </w:style>
  <w:style w:type="character" w:customStyle="1" w:styleId="WW8Num4z7">
    <w:name w:val="WW8Num4z7"/>
    <w:rsid w:val="00812991"/>
  </w:style>
  <w:style w:type="character" w:customStyle="1" w:styleId="WW8Num4z8">
    <w:name w:val="WW8Num4z8"/>
    <w:rsid w:val="00812991"/>
  </w:style>
  <w:style w:type="character" w:customStyle="1" w:styleId="WW8Num5z0">
    <w:name w:val="WW8Num5z0"/>
    <w:rsid w:val="00812991"/>
  </w:style>
  <w:style w:type="character" w:customStyle="1" w:styleId="WW8Num5z1">
    <w:name w:val="WW8Num5z1"/>
    <w:rsid w:val="00812991"/>
  </w:style>
  <w:style w:type="character" w:customStyle="1" w:styleId="WW8Num5z2">
    <w:name w:val="WW8Num5z2"/>
    <w:rsid w:val="00812991"/>
  </w:style>
  <w:style w:type="character" w:customStyle="1" w:styleId="WW8Num5z3">
    <w:name w:val="WW8Num5z3"/>
    <w:rsid w:val="00812991"/>
  </w:style>
  <w:style w:type="character" w:customStyle="1" w:styleId="WW8Num5z4">
    <w:name w:val="WW8Num5z4"/>
    <w:rsid w:val="00812991"/>
  </w:style>
  <w:style w:type="character" w:customStyle="1" w:styleId="WW8Num5z5">
    <w:name w:val="WW8Num5z5"/>
    <w:rsid w:val="00812991"/>
  </w:style>
  <w:style w:type="character" w:customStyle="1" w:styleId="WW8Num5z6">
    <w:name w:val="WW8Num5z6"/>
    <w:rsid w:val="00812991"/>
  </w:style>
  <w:style w:type="character" w:customStyle="1" w:styleId="WW8Num5z7">
    <w:name w:val="WW8Num5z7"/>
    <w:rsid w:val="00812991"/>
  </w:style>
  <w:style w:type="character" w:customStyle="1" w:styleId="WW8Num5z8">
    <w:name w:val="WW8Num5z8"/>
    <w:rsid w:val="00812991"/>
  </w:style>
  <w:style w:type="character" w:customStyle="1" w:styleId="WW8Num6z0">
    <w:name w:val="WW8Num6z0"/>
    <w:rsid w:val="00812991"/>
  </w:style>
  <w:style w:type="character" w:customStyle="1" w:styleId="WW8Num6z1">
    <w:name w:val="WW8Num6z1"/>
    <w:rsid w:val="00812991"/>
  </w:style>
  <w:style w:type="character" w:customStyle="1" w:styleId="WW8Num6z2">
    <w:name w:val="WW8Num6z2"/>
    <w:rsid w:val="00812991"/>
  </w:style>
  <w:style w:type="character" w:customStyle="1" w:styleId="WW8Num6z3">
    <w:name w:val="WW8Num6z3"/>
    <w:rsid w:val="00812991"/>
  </w:style>
  <w:style w:type="character" w:customStyle="1" w:styleId="WW8Num6z4">
    <w:name w:val="WW8Num6z4"/>
    <w:rsid w:val="00812991"/>
  </w:style>
  <w:style w:type="character" w:customStyle="1" w:styleId="WW8Num6z5">
    <w:name w:val="WW8Num6z5"/>
    <w:rsid w:val="00812991"/>
  </w:style>
  <w:style w:type="character" w:customStyle="1" w:styleId="WW8Num6z6">
    <w:name w:val="WW8Num6z6"/>
    <w:rsid w:val="00812991"/>
  </w:style>
  <w:style w:type="character" w:customStyle="1" w:styleId="WW8Num6z7">
    <w:name w:val="WW8Num6z7"/>
    <w:rsid w:val="00812991"/>
  </w:style>
  <w:style w:type="character" w:customStyle="1" w:styleId="WW8Num6z8">
    <w:name w:val="WW8Num6z8"/>
    <w:rsid w:val="00812991"/>
  </w:style>
  <w:style w:type="character" w:customStyle="1" w:styleId="HeaderChar">
    <w:name w:val="Header Char"/>
    <w:basedOn w:val="DefaultParagraphFont"/>
    <w:rsid w:val="00812991"/>
    <w:rPr>
      <w:sz w:val="22"/>
      <w:szCs w:val="22"/>
    </w:rPr>
  </w:style>
  <w:style w:type="character" w:customStyle="1" w:styleId="FooterChar">
    <w:name w:val="Footer Char"/>
    <w:basedOn w:val="DefaultParagraphFont"/>
    <w:rsid w:val="00812991"/>
    <w:rPr>
      <w:sz w:val="22"/>
      <w:szCs w:val="22"/>
    </w:rPr>
  </w:style>
  <w:style w:type="character" w:customStyle="1" w:styleId="BalloonTextChar">
    <w:name w:val="Balloon Text Char"/>
    <w:basedOn w:val="DefaultParagraphFont"/>
    <w:rsid w:val="0081299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812991"/>
    <w:rPr>
      <w:rFonts w:ascii="Consolas" w:eastAsia="Calibri" w:hAnsi="Consolas" w:cs="Times New Roman"/>
      <w:sz w:val="21"/>
      <w:szCs w:val="21"/>
    </w:rPr>
  </w:style>
  <w:style w:type="character" w:customStyle="1" w:styleId="bumpedfont20">
    <w:name w:val="bumpedfont20"/>
    <w:basedOn w:val="DefaultParagraphFont"/>
    <w:rsid w:val="00812991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299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812991"/>
  </w:style>
  <w:style w:type="character" w:customStyle="1" w:styleId="Heading1Char">
    <w:name w:val="Heading 1 Char"/>
    <w:basedOn w:val="DefaultParagraphFont"/>
    <w:rsid w:val="0081299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ListLabel1">
    <w:name w:val="ListLabel 1"/>
    <w:rsid w:val="00812991"/>
    <w:rPr>
      <w:rFonts w:cs="Courier New"/>
    </w:rPr>
  </w:style>
  <w:style w:type="character" w:customStyle="1" w:styleId="ListLabel2">
    <w:name w:val="ListLabel 2"/>
    <w:rsid w:val="00812991"/>
    <w:rPr>
      <w:rFonts w:cs="Times New Roman"/>
    </w:rPr>
  </w:style>
  <w:style w:type="character" w:customStyle="1" w:styleId="ListLabel3">
    <w:name w:val="ListLabel 3"/>
    <w:rsid w:val="00812991"/>
    <w:rPr>
      <w:rFonts w:eastAsia="Calibri" w:cs="Arial"/>
    </w:rPr>
  </w:style>
  <w:style w:type="character" w:customStyle="1" w:styleId="NumberingSymbols">
    <w:name w:val="Numbering Symbols"/>
    <w:rsid w:val="00812991"/>
  </w:style>
  <w:style w:type="paragraph" w:customStyle="1" w:styleId="Heading">
    <w:name w:val="Heading"/>
    <w:basedOn w:val="Normal"/>
    <w:next w:val="BodyText"/>
    <w:rsid w:val="008129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12991"/>
    <w:pPr>
      <w:shd w:val="clear" w:color="auto" w:fill="EEECE1"/>
    </w:pPr>
    <w:rPr>
      <w:rFonts w:ascii="Arial" w:hAnsi="Arial" w:cs="Arial"/>
    </w:rPr>
  </w:style>
  <w:style w:type="paragraph" w:styleId="List">
    <w:name w:val="List"/>
    <w:basedOn w:val="BodyText"/>
    <w:rsid w:val="00812991"/>
    <w:rPr>
      <w:rFonts w:cs="Mangal"/>
    </w:rPr>
  </w:style>
  <w:style w:type="paragraph" w:styleId="Caption">
    <w:name w:val="caption"/>
    <w:basedOn w:val="Normal"/>
    <w:qFormat/>
    <w:rsid w:val="008129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299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12991"/>
    <w:pPr>
      <w:ind w:left="720"/>
    </w:pPr>
  </w:style>
  <w:style w:type="paragraph" w:styleId="Header">
    <w:name w:val="header"/>
    <w:basedOn w:val="Normal"/>
    <w:uiPriority w:val="99"/>
    <w:rsid w:val="0081299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991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81299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12991"/>
    <w:pPr>
      <w:ind w:left="705" w:hanging="705"/>
    </w:pPr>
    <w:rPr>
      <w:rFonts w:ascii="Arial" w:hAnsi="Arial" w:cs="Arial"/>
    </w:rPr>
  </w:style>
  <w:style w:type="paragraph" w:styleId="BodyText2">
    <w:name w:val="Body Text 2"/>
    <w:basedOn w:val="Normal"/>
    <w:rsid w:val="00812991"/>
    <w:pPr>
      <w:shd w:val="clear" w:color="auto" w:fill="FFFFFF"/>
    </w:pPr>
    <w:rPr>
      <w:rFonts w:ascii="Arial" w:hAnsi="Arial" w:cs="Arial"/>
    </w:rPr>
  </w:style>
  <w:style w:type="paragraph" w:styleId="PlainText">
    <w:name w:val="Plain Text"/>
    <w:basedOn w:val="Normal"/>
    <w:rsid w:val="00812991"/>
    <w:pPr>
      <w:spacing w:after="0" w:line="100" w:lineRule="atLeast"/>
    </w:pPr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rsid w:val="008129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rsid w:val="00812991"/>
    <w:pPr>
      <w:spacing w:after="0" w:line="100" w:lineRule="atLeast"/>
      <w:ind w:left="566" w:hanging="283"/>
    </w:pPr>
    <w:rPr>
      <w:lang w:val="en-US"/>
    </w:rPr>
  </w:style>
  <w:style w:type="paragraph" w:styleId="NormalWeb">
    <w:name w:val="Normal (Web)"/>
    <w:basedOn w:val="Normal"/>
    <w:rsid w:val="00812991"/>
    <w:pPr>
      <w:spacing w:before="28" w:after="100" w:line="100" w:lineRule="atLeast"/>
    </w:pPr>
    <w:rPr>
      <w:rFonts w:ascii="Arial Unicode MS" w:eastAsia="Arial Unicode MS" w:hAnsi="Arial Unicode MS" w:cs="Arial Unicode MS"/>
      <w:lang w:val="en-US"/>
    </w:rPr>
  </w:style>
  <w:style w:type="paragraph" w:styleId="NoSpacing">
    <w:name w:val="No Spacing"/>
    <w:qFormat/>
    <w:rsid w:val="0081299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812991"/>
    <w:pPr>
      <w:suppressLineNumbers/>
    </w:pPr>
  </w:style>
  <w:style w:type="paragraph" w:customStyle="1" w:styleId="TableHeading">
    <w:name w:val="Table Heading"/>
    <w:basedOn w:val="TableContents"/>
    <w:rsid w:val="0081299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spacing w:after="0" w:line="100" w:lineRule="atLeast"/>
      <w:outlineLvl w:val="0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strike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</w:rPr>
  </w:style>
  <w:style w:type="character" w:customStyle="1" w:styleId="bumpedfont20">
    <w:name w:val="bumpedfont20"/>
    <w:basedOn w:val="DefaultParagraphFont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hd w:val="clear" w:color="auto" w:fill="EEECE1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 w:hanging="705"/>
    </w:pPr>
    <w:rPr>
      <w:rFonts w:ascii="Arial" w:hAnsi="Arial" w:cs="Arial"/>
    </w:rPr>
  </w:style>
  <w:style w:type="paragraph" w:styleId="BodyText2">
    <w:name w:val="Body Text 2"/>
    <w:basedOn w:val="Normal"/>
    <w:pPr>
      <w:shd w:val="clear" w:color="auto" w:fill="FFFFFF"/>
    </w:pPr>
    <w:rPr>
      <w:rFonts w:ascii="Arial" w:hAnsi="Arial" w:cs="Arial"/>
    </w:rPr>
  </w:style>
  <w:style w:type="paragraph" w:styleId="PlainText">
    <w:name w:val="Plain Text"/>
    <w:basedOn w:val="Normal"/>
    <w:pPr>
      <w:spacing w:after="0" w:line="100" w:lineRule="atLeast"/>
    </w:pPr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pPr>
      <w:spacing w:after="0" w:line="100" w:lineRule="atLeast"/>
      <w:ind w:left="566" w:hanging="283"/>
    </w:pPr>
    <w:rPr>
      <w:lang w:val="en-US"/>
    </w:r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Arial Unicode MS" w:eastAsia="Arial Unicode MS" w:hAnsi="Arial Unicode MS" w:cs="Arial Unicode MS"/>
      <w:lang w:val="en-US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CFE CSR IEC – Proposed Meeting Agenda – February 3rd, 2011</vt:lpstr>
    </vt:vector>
  </TitlesOfParts>
  <Company>Government of Canada / Gouvernement du Canada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CSR IEC – Proposed Meeting Agenda – February 3rd, 2011</dc:title>
  <dc:creator>rsaadeh</dc:creator>
  <cp:lastModifiedBy>Proven Reserves</cp:lastModifiedBy>
  <cp:revision>3</cp:revision>
  <cp:lastPrinted>2014-02-03T20:18:00Z</cp:lastPrinted>
  <dcterms:created xsi:type="dcterms:W3CDTF">2014-12-15T18:17:00Z</dcterms:created>
  <dcterms:modified xsi:type="dcterms:W3CDTF">2014-12-15T18:19:00Z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